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777"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645"/>
        <w:gridCol w:w="1837"/>
        <w:gridCol w:w="1278"/>
        <w:gridCol w:w="4253"/>
      </w:tblGrid>
      <w:tr w:rsidR="00491A66" w:rsidRPr="007324BD" w14:paraId="5D965382" w14:textId="77777777" w:rsidTr="00364315">
        <w:trPr>
          <w:cantSplit/>
          <w:trHeight w:val="269"/>
          <w:tblHeader/>
          <w:jc w:val="center"/>
        </w:trPr>
        <w:tc>
          <w:tcPr>
            <w:tcW w:w="11014" w:type="dxa"/>
            <w:gridSpan w:val="4"/>
            <w:tcBorders>
              <w:bottom w:val="single" w:sz="4" w:space="0" w:color="808080" w:themeColor="background1" w:themeShade="80"/>
            </w:tcBorders>
            <w:shd w:val="clear" w:color="auto" w:fill="808080" w:themeFill="background1" w:themeFillShade="80"/>
            <w:vAlign w:val="center"/>
          </w:tcPr>
          <w:p w14:paraId="2EF73AC5" w14:textId="77777777" w:rsidR="00491A66" w:rsidRPr="00D02133" w:rsidRDefault="00EB6F71" w:rsidP="00326F1B">
            <w:pPr>
              <w:pStyle w:val="Heading1"/>
              <w:rPr>
                <w:szCs w:val="20"/>
              </w:rPr>
            </w:pPr>
            <w:r>
              <w:t xml:space="preserve">Youth </w:t>
            </w:r>
            <w:r w:rsidR="00C1019F">
              <w:t>Service</w:t>
            </w:r>
            <w:r>
              <w:t xml:space="preserve"> </w:t>
            </w:r>
            <w:r w:rsidR="00F242E0" w:rsidRPr="007324BD">
              <w:t>Membership</w:t>
            </w:r>
            <w:r w:rsidR="00491A66" w:rsidRPr="007324BD">
              <w:t xml:space="preserve"> Application</w:t>
            </w:r>
          </w:p>
        </w:tc>
      </w:tr>
      <w:tr w:rsidR="00C81188" w:rsidRPr="007324BD" w14:paraId="27865528" w14:textId="77777777" w:rsidTr="001C7A53">
        <w:trPr>
          <w:cantSplit/>
          <w:trHeight w:val="282"/>
          <w:jc w:val="center"/>
        </w:trPr>
        <w:tc>
          <w:tcPr>
            <w:tcW w:w="11014" w:type="dxa"/>
            <w:gridSpan w:val="4"/>
            <w:shd w:val="clear" w:color="auto" w:fill="D9D9D9" w:themeFill="background1" w:themeFillShade="D9"/>
            <w:vAlign w:val="center"/>
          </w:tcPr>
          <w:p w14:paraId="6B0E880D" w14:textId="77777777" w:rsidR="00C81188" w:rsidRPr="00EB6F71" w:rsidRDefault="00C81188" w:rsidP="005314CE">
            <w:pPr>
              <w:pStyle w:val="Heading2"/>
              <w:rPr>
                <w:sz w:val="24"/>
              </w:rPr>
            </w:pPr>
            <w:r w:rsidRPr="00EB6F71">
              <w:rPr>
                <w:sz w:val="24"/>
              </w:rPr>
              <w:t>Applicant Information</w:t>
            </w:r>
          </w:p>
        </w:tc>
      </w:tr>
      <w:tr w:rsidR="0024648C" w:rsidRPr="007324BD" w14:paraId="5C1DD01D" w14:textId="77777777" w:rsidTr="001C7A53">
        <w:trPr>
          <w:cantSplit/>
          <w:trHeight w:val="470"/>
          <w:jc w:val="center"/>
        </w:trPr>
        <w:tc>
          <w:tcPr>
            <w:tcW w:w="11014" w:type="dxa"/>
            <w:gridSpan w:val="4"/>
            <w:shd w:val="clear" w:color="auto" w:fill="auto"/>
            <w:vAlign w:val="center"/>
          </w:tcPr>
          <w:p w14:paraId="677DB1E0" w14:textId="77777777" w:rsidR="0024648C" w:rsidRPr="00EB6F71" w:rsidRDefault="001B7E44" w:rsidP="00326F1B">
            <w:pPr>
              <w:rPr>
                <w:sz w:val="24"/>
              </w:rPr>
            </w:pPr>
            <w:r>
              <w:rPr>
                <w:sz w:val="24"/>
              </w:rPr>
              <w:t xml:space="preserve">Young person’s </w:t>
            </w:r>
            <w:r w:rsidR="0024648C" w:rsidRPr="00EB6F71">
              <w:rPr>
                <w:sz w:val="24"/>
              </w:rPr>
              <w:t>Name</w:t>
            </w:r>
            <w:r w:rsidR="001D2340" w:rsidRPr="00EB6F71">
              <w:rPr>
                <w:sz w:val="24"/>
              </w:rPr>
              <w:t>:</w:t>
            </w:r>
          </w:p>
        </w:tc>
      </w:tr>
      <w:tr w:rsidR="00C92FF3" w:rsidRPr="007324BD" w14:paraId="5682334F" w14:textId="77777777" w:rsidTr="001C7A53">
        <w:trPr>
          <w:cantSplit/>
          <w:trHeight w:val="478"/>
          <w:jc w:val="center"/>
        </w:trPr>
        <w:tc>
          <w:tcPr>
            <w:tcW w:w="3646" w:type="dxa"/>
            <w:shd w:val="clear" w:color="auto" w:fill="auto"/>
            <w:vAlign w:val="center"/>
          </w:tcPr>
          <w:p w14:paraId="7EC5DE65" w14:textId="77777777" w:rsidR="00C81188" w:rsidRPr="00EB6F71" w:rsidRDefault="00C81188" w:rsidP="00326F1B">
            <w:pPr>
              <w:rPr>
                <w:sz w:val="24"/>
              </w:rPr>
            </w:pPr>
            <w:r w:rsidRPr="00EB6F71">
              <w:rPr>
                <w:sz w:val="24"/>
              </w:rPr>
              <w:t xml:space="preserve">Date </w:t>
            </w:r>
            <w:r w:rsidR="00E33A75" w:rsidRPr="00EB6F71">
              <w:rPr>
                <w:sz w:val="24"/>
              </w:rPr>
              <w:t xml:space="preserve">of </w:t>
            </w:r>
            <w:r w:rsidR="001D2340" w:rsidRPr="00EB6F71">
              <w:rPr>
                <w:sz w:val="24"/>
              </w:rPr>
              <w:t>b</w:t>
            </w:r>
            <w:r w:rsidRPr="00EB6F71">
              <w:rPr>
                <w:sz w:val="24"/>
              </w:rPr>
              <w:t>irth</w:t>
            </w:r>
            <w:r w:rsidR="001D2340" w:rsidRPr="00EB6F71">
              <w:rPr>
                <w:sz w:val="24"/>
              </w:rPr>
              <w:t>:</w:t>
            </w:r>
          </w:p>
        </w:tc>
        <w:tc>
          <w:tcPr>
            <w:tcW w:w="3115" w:type="dxa"/>
            <w:gridSpan w:val="2"/>
            <w:shd w:val="clear" w:color="auto" w:fill="auto"/>
            <w:vAlign w:val="center"/>
          </w:tcPr>
          <w:p w14:paraId="07F1BE2F" w14:textId="77777777" w:rsidR="00C81188" w:rsidRPr="00EB6F71" w:rsidRDefault="00EB6F71" w:rsidP="00326F1B">
            <w:pPr>
              <w:rPr>
                <w:sz w:val="24"/>
              </w:rPr>
            </w:pPr>
            <w:r w:rsidRPr="00EB6F71">
              <w:rPr>
                <w:sz w:val="24"/>
              </w:rPr>
              <w:t>Age:</w:t>
            </w:r>
          </w:p>
        </w:tc>
        <w:tc>
          <w:tcPr>
            <w:tcW w:w="4253" w:type="dxa"/>
            <w:shd w:val="clear" w:color="auto" w:fill="auto"/>
            <w:vAlign w:val="center"/>
          </w:tcPr>
          <w:p w14:paraId="6019BD5B" w14:textId="77777777" w:rsidR="00C81188" w:rsidRPr="00EB6F71" w:rsidRDefault="00C81188" w:rsidP="00326F1B">
            <w:pPr>
              <w:rPr>
                <w:sz w:val="24"/>
              </w:rPr>
            </w:pPr>
            <w:r w:rsidRPr="00EB6F71">
              <w:rPr>
                <w:sz w:val="24"/>
              </w:rPr>
              <w:t>Phone</w:t>
            </w:r>
            <w:r w:rsidR="001D2340" w:rsidRPr="00EB6F71">
              <w:rPr>
                <w:sz w:val="24"/>
              </w:rPr>
              <w:t>:</w:t>
            </w:r>
          </w:p>
        </w:tc>
      </w:tr>
      <w:tr w:rsidR="00C81188" w:rsidRPr="007324BD" w14:paraId="37D526E4" w14:textId="77777777" w:rsidTr="001C7A53">
        <w:trPr>
          <w:cantSplit/>
          <w:trHeight w:val="778"/>
          <w:jc w:val="center"/>
        </w:trPr>
        <w:tc>
          <w:tcPr>
            <w:tcW w:w="11014" w:type="dxa"/>
            <w:gridSpan w:val="4"/>
            <w:shd w:val="clear" w:color="auto" w:fill="auto"/>
          </w:tcPr>
          <w:p w14:paraId="5BF74313" w14:textId="77777777" w:rsidR="00AE1F72" w:rsidRPr="00EB6F71" w:rsidRDefault="00AE1F72" w:rsidP="00B77D61">
            <w:pPr>
              <w:rPr>
                <w:sz w:val="24"/>
              </w:rPr>
            </w:pPr>
            <w:r w:rsidRPr="00EB6F71">
              <w:rPr>
                <w:sz w:val="24"/>
              </w:rPr>
              <w:t xml:space="preserve">Current </w:t>
            </w:r>
            <w:r w:rsidR="001D2340" w:rsidRPr="00EB6F71">
              <w:rPr>
                <w:sz w:val="24"/>
              </w:rPr>
              <w:t>a</w:t>
            </w:r>
            <w:r w:rsidR="00C81188" w:rsidRPr="00EB6F71">
              <w:rPr>
                <w:sz w:val="24"/>
              </w:rPr>
              <w:t>ddress</w:t>
            </w:r>
            <w:r w:rsidR="001D2340" w:rsidRPr="00EB6F71">
              <w:rPr>
                <w:sz w:val="24"/>
              </w:rPr>
              <w:t>:</w:t>
            </w:r>
          </w:p>
        </w:tc>
      </w:tr>
      <w:tr w:rsidR="00D86922" w:rsidRPr="007324BD" w14:paraId="6553F75B" w14:textId="77777777" w:rsidTr="001C7A53">
        <w:trPr>
          <w:cantSplit/>
          <w:trHeight w:val="433"/>
          <w:jc w:val="center"/>
        </w:trPr>
        <w:tc>
          <w:tcPr>
            <w:tcW w:w="3646" w:type="dxa"/>
            <w:shd w:val="clear" w:color="auto" w:fill="auto"/>
            <w:vAlign w:val="center"/>
          </w:tcPr>
          <w:p w14:paraId="000B6087" w14:textId="77777777" w:rsidR="00D86922" w:rsidRPr="00EB6F71" w:rsidRDefault="00D86922" w:rsidP="00326F1B">
            <w:pPr>
              <w:rPr>
                <w:sz w:val="24"/>
              </w:rPr>
            </w:pPr>
            <w:r>
              <w:rPr>
                <w:sz w:val="24"/>
              </w:rPr>
              <w:t>Postcode:</w:t>
            </w:r>
          </w:p>
        </w:tc>
        <w:tc>
          <w:tcPr>
            <w:tcW w:w="7368" w:type="dxa"/>
            <w:gridSpan w:val="3"/>
            <w:shd w:val="clear" w:color="auto" w:fill="auto"/>
            <w:vAlign w:val="center"/>
          </w:tcPr>
          <w:p w14:paraId="4F82BB30" w14:textId="77777777" w:rsidR="00D86922" w:rsidRPr="00EB6F71" w:rsidRDefault="00D86922" w:rsidP="00326F1B">
            <w:pPr>
              <w:rPr>
                <w:sz w:val="24"/>
              </w:rPr>
            </w:pPr>
            <w:r>
              <w:rPr>
                <w:sz w:val="24"/>
              </w:rPr>
              <w:t>Email:</w:t>
            </w:r>
          </w:p>
        </w:tc>
      </w:tr>
      <w:tr w:rsidR="009622B2" w:rsidRPr="007324BD" w14:paraId="37D48059" w14:textId="77777777" w:rsidTr="001C7A53">
        <w:trPr>
          <w:cantSplit/>
          <w:trHeight w:val="282"/>
          <w:jc w:val="center"/>
        </w:trPr>
        <w:tc>
          <w:tcPr>
            <w:tcW w:w="11014" w:type="dxa"/>
            <w:gridSpan w:val="4"/>
            <w:shd w:val="clear" w:color="auto" w:fill="D9D9D9" w:themeFill="background1" w:themeFillShade="D9"/>
            <w:vAlign w:val="center"/>
          </w:tcPr>
          <w:p w14:paraId="61453A25" w14:textId="7C76C361" w:rsidR="009622B2" w:rsidRPr="00EB6F71" w:rsidRDefault="00EB6F71" w:rsidP="00574303">
            <w:pPr>
              <w:pStyle w:val="Heading2"/>
              <w:rPr>
                <w:sz w:val="24"/>
              </w:rPr>
            </w:pPr>
            <w:r w:rsidRPr="00EB6F71">
              <w:rPr>
                <w:sz w:val="24"/>
              </w:rPr>
              <w:t>Parent/g</w:t>
            </w:r>
            <w:r w:rsidR="00B91FEB">
              <w:rPr>
                <w:sz w:val="24"/>
              </w:rPr>
              <w:t>UA</w:t>
            </w:r>
            <w:r w:rsidRPr="00EB6F71">
              <w:rPr>
                <w:sz w:val="24"/>
              </w:rPr>
              <w:t>rdian information</w:t>
            </w:r>
          </w:p>
        </w:tc>
      </w:tr>
      <w:tr w:rsidR="0056338C" w:rsidRPr="007324BD" w14:paraId="0DB6692E" w14:textId="77777777" w:rsidTr="001C7A53">
        <w:trPr>
          <w:cantSplit/>
          <w:trHeight w:val="512"/>
          <w:jc w:val="center"/>
        </w:trPr>
        <w:tc>
          <w:tcPr>
            <w:tcW w:w="11014" w:type="dxa"/>
            <w:gridSpan w:val="4"/>
            <w:shd w:val="clear" w:color="auto" w:fill="auto"/>
            <w:vAlign w:val="center"/>
          </w:tcPr>
          <w:p w14:paraId="6E4CA72D" w14:textId="77777777" w:rsidR="0056338C" w:rsidRPr="00EB6F71" w:rsidRDefault="00EB6F71" w:rsidP="00326F1B">
            <w:pPr>
              <w:rPr>
                <w:sz w:val="24"/>
              </w:rPr>
            </w:pPr>
            <w:r w:rsidRPr="00EB6F71">
              <w:rPr>
                <w:sz w:val="24"/>
              </w:rPr>
              <w:t>Name</w:t>
            </w:r>
            <w:r w:rsidR="001D2340" w:rsidRPr="00EB6F71">
              <w:rPr>
                <w:sz w:val="24"/>
              </w:rPr>
              <w:t>:</w:t>
            </w:r>
          </w:p>
        </w:tc>
      </w:tr>
      <w:tr w:rsidR="009C7D71" w:rsidRPr="007324BD" w14:paraId="0479B620" w14:textId="77777777" w:rsidTr="001C7A53">
        <w:trPr>
          <w:cantSplit/>
          <w:trHeight w:val="797"/>
          <w:jc w:val="center"/>
        </w:trPr>
        <w:tc>
          <w:tcPr>
            <w:tcW w:w="6761" w:type="dxa"/>
            <w:gridSpan w:val="3"/>
            <w:shd w:val="clear" w:color="auto" w:fill="auto"/>
          </w:tcPr>
          <w:p w14:paraId="25F95009" w14:textId="77777777" w:rsidR="00CB5E53" w:rsidRDefault="00EB6F71" w:rsidP="00B77D61">
            <w:pPr>
              <w:rPr>
                <w:sz w:val="24"/>
              </w:rPr>
            </w:pPr>
            <w:r w:rsidRPr="00EB6F71">
              <w:rPr>
                <w:sz w:val="24"/>
              </w:rPr>
              <w:t xml:space="preserve">Current </w:t>
            </w:r>
            <w:r w:rsidR="001D2340" w:rsidRPr="00EB6F71">
              <w:rPr>
                <w:sz w:val="24"/>
              </w:rPr>
              <w:t>a</w:t>
            </w:r>
            <w:r w:rsidR="00CB5E53" w:rsidRPr="00EB6F71">
              <w:rPr>
                <w:sz w:val="24"/>
              </w:rPr>
              <w:t>ddress</w:t>
            </w:r>
            <w:r w:rsidR="001D2340" w:rsidRPr="00EB6F71">
              <w:rPr>
                <w:sz w:val="24"/>
              </w:rPr>
              <w:t>:</w:t>
            </w:r>
          </w:p>
          <w:p w14:paraId="29EDB8B1" w14:textId="77777777" w:rsidR="00D86922" w:rsidRPr="00EB6F71" w:rsidRDefault="00D86922" w:rsidP="00B77D61">
            <w:pPr>
              <w:rPr>
                <w:sz w:val="24"/>
              </w:rPr>
            </w:pPr>
          </w:p>
        </w:tc>
        <w:tc>
          <w:tcPr>
            <w:tcW w:w="4253" w:type="dxa"/>
            <w:shd w:val="clear" w:color="auto" w:fill="auto"/>
            <w:vAlign w:val="center"/>
          </w:tcPr>
          <w:p w14:paraId="1FD333DF" w14:textId="40ED13A9" w:rsidR="00CB5E53" w:rsidRPr="00EB6F71" w:rsidRDefault="00D86922" w:rsidP="00D86922">
            <w:pPr>
              <w:spacing w:line="720" w:lineRule="auto"/>
              <w:rPr>
                <w:sz w:val="24"/>
              </w:rPr>
            </w:pPr>
            <w:r>
              <w:rPr>
                <w:sz w:val="24"/>
              </w:rPr>
              <w:t>Postcode:</w:t>
            </w:r>
          </w:p>
        </w:tc>
      </w:tr>
      <w:tr w:rsidR="00D86922" w:rsidRPr="007324BD" w14:paraId="1ED478AB" w14:textId="77777777" w:rsidTr="001C7A53">
        <w:trPr>
          <w:cantSplit/>
          <w:trHeight w:val="492"/>
          <w:jc w:val="center"/>
        </w:trPr>
        <w:tc>
          <w:tcPr>
            <w:tcW w:w="3646" w:type="dxa"/>
            <w:shd w:val="clear" w:color="auto" w:fill="auto"/>
            <w:vAlign w:val="center"/>
          </w:tcPr>
          <w:p w14:paraId="32D798BF" w14:textId="77777777" w:rsidR="00D86922" w:rsidRPr="00EB6F71" w:rsidRDefault="00D86922" w:rsidP="00326F1B">
            <w:pPr>
              <w:rPr>
                <w:sz w:val="24"/>
              </w:rPr>
            </w:pPr>
            <w:r>
              <w:rPr>
                <w:sz w:val="24"/>
              </w:rPr>
              <w:t>Postcode:</w:t>
            </w:r>
          </w:p>
        </w:tc>
        <w:tc>
          <w:tcPr>
            <w:tcW w:w="7368" w:type="dxa"/>
            <w:gridSpan w:val="3"/>
            <w:shd w:val="clear" w:color="auto" w:fill="auto"/>
            <w:vAlign w:val="center"/>
          </w:tcPr>
          <w:p w14:paraId="140BAC0F" w14:textId="707B74DD" w:rsidR="00D86922" w:rsidRPr="00EB6F71" w:rsidRDefault="00D86922" w:rsidP="00326F1B">
            <w:pPr>
              <w:rPr>
                <w:sz w:val="24"/>
              </w:rPr>
            </w:pPr>
            <w:r>
              <w:rPr>
                <w:sz w:val="24"/>
              </w:rPr>
              <w:t>Email:</w:t>
            </w:r>
          </w:p>
        </w:tc>
      </w:tr>
      <w:tr w:rsidR="00C92FF3" w:rsidRPr="007324BD" w14:paraId="2E319728" w14:textId="77777777" w:rsidTr="001C7A53">
        <w:trPr>
          <w:cantSplit/>
          <w:trHeight w:val="645"/>
          <w:jc w:val="center"/>
        </w:trPr>
        <w:tc>
          <w:tcPr>
            <w:tcW w:w="3646" w:type="dxa"/>
            <w:shd w:val="clear" w:color="auto" w:fill="auto"/>
            <w:vAlign w:val="center"/>
          </w:tcPr>
          <w:p w14:paraId="5825FAF5" w14:textId="77777777" w:rsidR="009622B2" w:rsidRPr="00EB6F71" w:rsidRDefault="001B7E44" w:rsidP="00326F1B">
            <w:pPr>
              <w:rPr>
                <w:sz w:val="24"/>
              </w:rPr>
            </w:pPr>
            <w:r>
              <w:rPr>
                <w:sz w:val="24"/>
              </w:rPr>
              <w:t>Phone:</w:t>
            </w:r>
          </w:p>
        </w:tc>
        <w:tc>
          <w:tcPr>
            <w:tcW w:w="3115" w:type="dxa"/>
            <w:gridSpan w:val="2"/>
            <w:shd w:val="clear" w:color="auto" w:fill="auto"/>
            <w:vAlign w:val="center"/>
          </w:tcPr>
          <w:p w14:paraId="441963BE" w14:textId="55428304" w:rsidR="009622B2" w:rsidRPr="00EB6F71" w:rsidRDefault="00D86922" w:rsidP="00326F1B">
            <w:pPr>
              <w:rPr>
                <w:sz w:val="24"/>
              </w:rPr>
            </w:pPr>
            <w:r>
              <w:rPr>
                <w:sz w:val="24"/>
              </w:rPr>
              <w:t>Mobile</w:t>
            </w:r>
            <w:r w:rsidR="001B7E44">
              <w:rPr>
                <w:sz w:val="24"/>
              </w:rPr>
              <w:t>:</w:t>
            </w:r>
          </w:p>
        </w:tc>
        <w:tc>
          <w:tcPr>
            <w:tcW w:w="4253" w:type="dxa"/>
            <w:shd w:val="clear" w:color="auto" w:fill="auto"/>
            <w:vAlign w:val="center"/>
          </w:tcPr>
          <w:p w14:paraId="73A92663" w14:textId="77777777" w:rsidR="009622B2" w:rsidRDefault="001B7E44" w:rsidP="00326F1B">
            <w:pPr>
              <w:rPr>
                <w:sz w:val="24"/>
              </w:rPr>
            </w:pPr>
            <w:r>
              <w:rPr>
                <w:sz w:val="24"/>
              </w:rPr>
              <w:t>Emergency if different:</w:t>
            </w:r>
          </w:p>
          <w:p w14:paraId="1D144897" w14:textId="77777777" w:rsidR="00D86922" w:rsidRPr="00EB6F71" w:rsidRDefault="00D86922" w:rsidP="00326F1B">
            <w:pPr>
              <w:rPr>
                <w:sz w:val="24"/>
              </w:rPr>
            </w:pPr>
          </w:p>
        </w:tc>
      </w:tr>
      <w:tr w:rsidR="000077BD" w:rsidRPr="007324BD" w14:paraId="465D0178" w14:textId="77777777" w:rsidTr="001C7A53">
        <w:trPr>
          <w:cantSplit/>
          <w:trHeight w:val="282"/>
          <w:jc w:val="center"/>
        </w:trPr>
        <w:tc>
          <w:tcPr>
            <w:tcW w:w="11014" w:type="dxa"/>
            <w:gridSpan w:val="4"/>
            <w:shd w:val="clear" w:color="auto" w:fill="D9D9D9" w:themeFill="background1" w:themeFillShade="D9"/>
            <w:vAlign w:val="center"/>
          </w:tcPr>
          <w:p w14:paraId="3F80AC41" w14:textId="77777777" w:rsidR="000077BD" w:rsidRPr="00EB6F71" w:rsidRDefault="001B7E44" w:rsidP="00574303">
            <w:pPr>
              <w:pStyle w:val="Heading2"/>
              <w:rPr>
                <w:sz w:val="24"/>
              </w:rPr>
            </w:pPr>
            <w:r>
              <w:rPr>
                <w:sz w:val="24"/>
              </w:rPr>
              <w:t>Young person</w:t>
            </w:r>
            <w:r w:rsidR="00630C42">
              <w:rPr>
                <w:sz w:val="24"/>
              </w:rPr>
              <w:t>’s</w:t>
            </w:r>
            <w:r>
              <w:rPr>
                <w:sz w:val="24"/>
              </w:rPr>
              <w:t xml:space="preserve"> information</w:t>
            </w:r>
          </w:p>
        </w:tc>
      </w:tr>
      <w:tr w:rsidR="00F04B9B" w:rsidRPr="007324BD" w14:paraId="31CE3132" w14:textId="77777777" w:rsidTr="001C7A53">
        <w:trPr>
          <w:cantSplit/>
          <w:trHeight w:val="578"/>
          <w:jc w:val="center"/>
        </w:trPr>
        <w:tc>
          <w:tcPr>
            <w:tcW w:w="11014" w:type="dxa"/>
            <w:gridSpan w:val="4"/>
            <w:shd w:val="clear" w:color="auto" w:fill="auto"/>
          </w:tcPr>
          <w:p w14:paraId="1E5B46CA" w14:textId="77777777" w:rsidR="00487504" w:rsidRDefault="001B7E44" w:rsidP="00B77D61">
            <w:pPr>
              <w:rPr>
                <w:sz w:val="24"/>
              </w:rPr>
            </w:pPr>
            <w:r>
              <w:rPr>
                <w:sz w:val="24"/>
              </w:rPr>
              <w:t>Details of impairment:</w:t>
            </w:r>
          </w:p>
          <w:p w14:paraId="2EB765D0" w14:textId="77777777" w:rsidR="00487504" w:rsidRDefault="00487504" w:rsidP="00B77D61">
            <w:pPr>
              <w:rPr>
                <w:sz w:val="24"/>
              </w:rPr>
            </w:pPr>
          </w:p>
          <w:p w14:paraId="6C3A2FF9" w14:textId="77777777" w:rsidR="00487504" w:rsidRDefault="00487504" w:rsidP="00B77D61">
            <w:pPr>
              <w:rPr>
                <w:sz w:val="24"/>
              </w:rPr>
            </w:pPr>
          </w:p>
          <w:p w14:paraId="790E39D9" w14:textId="215D964A" w:rsidR="00487504" w:rsidRPr="00EB6F71" w:rsidRDefault="00487504" w:rsidP="00B77D61">
            <w:pPr>
              <w:rPr>
                <w:sz w:val="24"/>
              </w:rPr>
            </w:pPr>
          </w:p>
        </w:tc>
      </w:tr>
      <w:tr w:rsidR="00B77D61" w:rsidRPr="007324BD" w14:paraId="77A0B3CD" w14:textId="77777777" w:rsidTr="001C7A53">
        <w:trPr>
          <w:cantSplit/>
          <w:trHeight w:val="906"/>
          <w:jc w:val="center"/>
        </w:trPr>
        <w:tc>
          <w:tcPr>
            <w:tcW w:w="6761" w:type="dxa"/>
            <w:gridSpan w:val="3"/>
            <w:shd w:val="clear" w:color="auto" w:fill="auto"/>
          </w:tcPr>
          <w:p w14:paraId="4E420C47" w14:textId="77777777" w:rsidR="00B77D61" w:rsidRDefault="00B77D61" w:rsidP="00B77D61">
            <w:pPr>
              <w:rPr>
                <w:sz w:val="24"/>
              </w:rPr>
            </w:pPr>
            <w:r>
              <w:rPr>
                <w:sz w:val="24"/>
              </w:rPr>
              <w:t>Doctors name:</w:t>
            </w:r>
          </w:p>
          <w:p w14:paraId="56DDD3B6" w14:textId="77777777" w:rsidR="00B77D61" w:rsidRDefault="00B77D61" w:rsidP="00B77D61">
            <w:pPr>
              <w:rPr>
                <w:sz w:val="24"/>
              </w:rPr>
            </w:pPr>
          </w:p>
          <w:p w14:paraId="55D459B5" w14:textId="4DA8E867" w:rsidR="00B77D61" w:rsidRPr="00EB6F71" w:rsidRDefault="00B77D61" w:rsidP="00B77D61">
            <w:pPr>
              <w:rPr>
                <w:sz w:val="24"/>
              </w:rPr>
            </w:pPr>
            <w:r>
              <w:rPr>
                <w:sz w:val="24"/>
              </w:rPr>
              <w:t>Phone</w:t>
            </w:r>
            <w:r w:rsidR="00487504">
              <w:rPr>
                <w:sz w:val="24"/>
              </w:rPr>
              <w:t>:</w:t>
            </w:r>
          </w:p>
        </w:tc>
        <w:tc>
          <w:tcPr>
            <w:tcW w:w="4253" w:type="dxa"/>
            <w:shd w:val="clear" w:color="auto" w:fill="auto"/>
          </w:tcPr>
          <w:p w14:paraId="4E824BBF" w14:textId="77777777" w:rsidR="00B77D61" w:rsidRPr="00EB6F71" w:rsidRDefault="00B77D61" w:rsidP="00B77D61">
            <w:pPr>
              <w:rPr>
                <w:sz w:val="24"/>
              </w:rPr>
            </w:pPr>
            <w:r>
              <w:rPr>
                <w:sz w:val="24"/>
              </w:rPr>
              <w:t>Doctors address:</w:t>
            </w:r>
          </w:p>
        </w:tc>
      </w:tr>
      <w:tr w:rsidR="00B77D61" w:rsidRPr="007324BD" w14:paraId="3615CF81" w14:textId="77777777" w:rsidTr="001C7A53">
        <w:trPr>
          <w:cantSplit/>
          <w:trHeight w:val="2288"/>
          <w:jc w:val="center"/>
        </w:trPr>
        <w:tc>
          <w:tcPr>
            <w:tcW w:w="6761" w:type="dxa"/>
            <w:gridSpan w:val="3"/>
            <w:shd w:val="clear" w:color="auto" w:fill="auto"/>
          </w:tcPr>
          <w:p w14:paraId="6B1EC25F" w14:textId="77777777" w:rsidR="00B77D61" w:rsidRDefault="00C430A8" w:rsidP="00B77D61">
            <w:pPr>
              <w:rPr>
                <w:sz w:val="24"/>
              </w:rPr>
            </w:pPr>
            <w:r>
              <w:rPr>
                <w:noProof/>
                <w:sz w:val="24"/>
                <w:lang w:val="en-GB" w:eastAsia="en-GB"/>
              </w:rPr>
              <mc:AlternateContent>
                <mc:Choice Requires="wps">
                  <w:drawing>
                    <wp:anchor distT="0" distB="0" distL="114300" distR="114300" simplePos="0" relativeHeight="251658240" behindDoc="0" locked="0" layoutInCell="1" allowOverlap="1" wp14:anchorId="7341D551" wp14:editId="3FA1715F">
                      <wp:simplePos x="0" y="0"/>
                      <wp:positionH relativeFrom="column">
                        <wp:posOffset>2106295</wp:posOffset>
                      </wp:positionH>
                      <wp:positionV relativeFrom="paragraph">
                        <wp:posOffset>8890</wp:posOffset>
                      </wp:positionV>
                      <wp:extent cx="209550" cy="200025"/>
                      <wp:effectExtent l="9525" t="9525" r="9525" b="952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B6722" id="Rectangle 2" o:spid="_x0000_s1026" style="position:absolute;margin-left:165.85pt;margin-top:.7pt;width:16.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"/>
                  </w:pict>
                </mc:Fallback>
              </mc:AlternateContent>
            </w:r>
            <w:r>
              <w:rPr>
                <w:noProof/>
                <w:sz w:val="24"/>
                <w:lang w:val="en-GB" w:eastAsia="en-GB"/>
              </w:rPr>
              <mc:AlternateContent>
                <mc:Choice Requires="wps">
                  <w:drawing>
                    <wp:anchor distT="0" distB="0" distL="114300" distR="114300" simplePos="0" relativeHeight="251659264" behindDoc="0" locked="0" layoutInCell="1" allowOverlap="1" wp14:anchorId="2F87278C" wp14:editId="6F04FE1F">
                      <wp:simplePos x="0" y="0"/>
                      <wp:positionH relativeFrom="column">
                        <wp:posOffset>2677795</wp:posOffset>
                      </wp:positionH>
                      <wp:positionV relativeFrom="paragraph">
                        <wp:posOffset>8890</wp:posOffset>
                      </wp:positionV>
                      <wp:extent cx="209550" cy="200025"/>
                      <wp:effectExtent l="9525" t="9525" r="9525" b="952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727CE" id="Rectangle 3" o:spid="_x0000_s1026" style="position:absolute;margin-left:210.85pt;margin-top:.7pt;width:1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"/>
                  </w:pict>
                </mc:Fallback>
              </mc:AlternateContent>
            </w:r>
            <w:r w:rsidR="00B77D61">
              <w:rPr>
                <w:sz w:val="24"/>
              </w:rPr>
              <w:t>Do you take medication?    Yes        No</w:t>
            </w:r>
          </w:p>
          <w:p w14:paraId="16139CF1" w14:textId="77777777" w:rsidR="001F2B90" w:rsidRDefault="001F2B90" w:rsidP="00B77D61">
            <w:pPr>
              <w:rPr>
                <w:b/>
                <w:sz w:val="24"/>
              </w:rPr>
            </w:pPr>
          </w:p>
          <w:p w14:paraId="097888B8" w14:textId="77777777" w:rsidR="00B77D61" w:rsidRPr="00B77D61" w:rsidRDefault="00B77D61" w:rsidP="00B77D61">
            <w:pPr>
              <w:rPr>
                <w:b/>
                <w:sz w:val="24"/>
              </w:rPr>
            </w:pPr>
            <w:r w:rsidRPr="00B77D61">
              <w:rPr>
                <w:b/>
                <w:sz w:val="24"/>
              </w:rPr>
              <w:t>Please give details of medication</w:t>
            </w:r>
          </w:p>
          <w:p w14:paraId="7021B30A" w14:textId="77777777" w:rsidR="00B77D61" w:rsidRDefault="00B77D61" w:rsidP="00B77D61">
            <w:pPr>
              <w:rPr>
                <w:sz w:val="24"/>
              </w:rPr>
            </w:pPr>
            <w:r>
              <w:rPr>
                <w:sz w:val="24"/>
              </w:rPr>
              <w:t>Type of medication:</w:t>
            </w:r>
          </w:p>
          <w:p w14:paraId="57DE6950" w14:textId="77777777" w:rsidR="00B77D61" w:rsidRDefault="00B77D61" w:rsidP="00B77D61">
            <w:pPr>
              <w:rPr>
                <w:sz w:val="24"/>
              </w:rPr>
            </w:pPr>
            <w:r>
              <w:rPr>
                <w:sz w:val="24"/>
              </w:rPr>
              <w:t>Dosage:</w:t>
            </w:r>
          </w:p>
          <w:p w14:paraId="0A7B0472" w14:textId="77777777" w:rsidR="00B77D61" w:rsidRDefault="00B77D61" w:rsidP="00B77D61">
            <w:pPr>
              <w:rPr>
                <w:sz w:val="24"/>
              </w:rPr>
            </w:pPr>
            <w:r>
              <w:rPr>
                <w:sz w:val="24"/>
              </w:rPr>
              <w:t>Times due:</w:t>
            </w:r>
          </w:p>
          <w:p w14:paraId="6C1207C7" w14:textId="6D0EF123" w:rsidR="005F4894" w:rsidRDefault="00B77D61" w:rsidP="00B77D61">
            <w:pPr>
              <w:rPr>
                <w:sz w:val="24"/>
              </w:rPr>
            </w:pPr>
            <w:r>
              <w:rPr>
                <w:sz w:val="24"/>
              </w:rPr>
              <w:t>Any other details:</w:t>
            </w:r>
          </w:p>
        </w:tc>
        <w:tc>
          <w:tcPr>
            <w:tcW w:w="4253" w:type="dxa"/>
            <w:shd w:val="clear" w:color="auto" w:fill="auto"/>
          </w:tcPr>
          <w:p w14:paraId="0AC1563B" w14:textId="77777777" w:rsidR="00B77D61" w:rsidRPr="00EB6F71" w:rsidRDefault="00B41AC8" w:rsidP="00B41AC8">
            <w:pPr>
              <w:jc w:val="center"/>
              <w:rPr>
                <w:sz w:val="24"/>
              </w:rPr>
            </w:pPr>
            <w:r w:rsidRPr="00B41AC8">
              <w:rPr>
                <w:sz w:val="22"/>
              </w:rPr>
              <w:t>(We do not administer any medication unless a signed medication form is provided (please request from staff). If medication details change, you must inform us in writing. We are not permitted to administer any emergency medication. Qualified first aiders are available.)</w:t>
            </w:r>
          </w:p>
        </w:tc>
      </w:tr>
      <w:tr w:rsidR="002C0936" w:rsidRPr="007324BD" w14:paraId="77DD7A5E" w14:textId="77777777" w:rsidTr="001C7A53">
        <w:trPr>
          <w:cantSplit/>
          <w:trHeight w:val="1464"/>
          <w:jc w:val="center"/>
        </w:trPr>
        <w:tc>
          <w:tcPr>
            <w:tcW w:w="11014" w:type="dxa"/>
            <w:gridSpan w:val="4"/>
            <w:tcBorders>
              <w:bottom w:val="single" w:sz="4" w:space="0" w:color="808080" w:themeColor="background1" w:themeShade="80"/>
            </w:tcBorders>
            <w:shd w:val="clear" w:color="auto" w:fill="auto"/>
          </w:tcPr>
          <w:p w14:paraId="3CDFFC43" w14:textId="551F23A8" w:rsidR="00B77D61" w:rsidRPr="00EB6F71" w:rsidRDefault="001B7E44" w:rsidP="00B77D61">
            <w:pPr>
              <w:rPr>
                <w:sz w:val="24"/>
              </w:rPr>
            </w:pPr>
            <w:r>
              <w:rPr>
                <w:sz w:val="24"/>
              </w:rPr>
              <w:lastRenderedPageBreak/>
              <w:t xml:space="preserve">Is there any additional information you wish to provide </w:t>
            </w:r>
            <w:r w:rsidR="00B77D61">
              <w:rPr>
                <w:sz w:val="24"/>
              </w:rPr>
              <w:t>for</w:t>
            </w:r>
            <w:r>
              <w:rPr>
                <w:sz w:val="24"/>
              </w:rPr>
              <w:t xml:space="preserve"> us to support your child further</w:t>
            </w:r>
            <w:r w:rsidR="00487504">
              <w:rPr>
                <w:sz w:val="24"/>
              </w:rPr>
              <w:t>?</w:t>
            </w:r>
          </w:p>
        </w:tc>
      </w:tr>
      <w:tr w:rsidR="00EB52A5" w:rsidRPr="007324BD" w14:paraId="5DEEC345" w14:textId="77777777" w:rsidTr="001C7A53">
        <w:trPr>
          <w:cantSplit/>
          <w:trHeight w:val="1320"/>
          <w:jc w:val="center"/>
        </w:trPr>
        <w:tc>
          <w:tcPr>
            <w:tcW w:w="11014" w:type="dxa"/>
            <w:gridSpan w:val="4"/>
            <w:shd w:val="clear" w:color="auto" w:fill="auto"/>
          </w:tcPr>
          <w:p w14:paraId="06AC54CC" w14:textId="77777777" w:rsidR="00EB52A5" w:rsidRDefault="00B41AC8" w:rsidP="00871CBC">
            <w:pPr>
              <w:rPr>
                <w:sz w:val="24"/>
              </w:rPr>
            </w:pPr>
            <w:r>
              <w:rPr>
                <w:sz w:val="24"/>
              </w:rPr>
              <w:t>Please give details of any food allergies/food restrictions (we do provide a tuck shop):</w:t>
            </w:r>
          </w:p>
          <w:p w14:paraId="1C3DD846" w14:textId="77777777" w:rsidR="00B41AC8" w:rsidRDefault="00B41AC8" w:rsidP="00871CBC">
            <w:pPr>
              <w:rPr>
                <w:sz w:val="24"/>
              </w:rPr>
            </w:pPr>
          </w:p>
          <w:p w14:paraId="0B9EB7D2" w14:textId="77777777" w:rsidR="00B41AC8" w:rsidRDefault="00B41AC8" w:rsidP="00871CBC">
            <w:pPr>
              <w:rPr>
                <w:sz w:val="24"/>
              </w:rPr>
            </w:pPr>
          </w:p>
          <w:p w14:paraId="62FEA437" w14:textId="77777777" w:rsidR="00B41AC8" w:rsidRPr="00EB6F71" w:rsidRDefault="00B41AC8" w:rsidP="00871CBC">
            <w:pPr>
              <w:rPr>
                <w:sz w:val="24"/>
              </w:rPr>
            </w:pPr>
          </w:p>
        </w:tc>
      </w:tr>
      <w:tr w:rsidR="00B41AC8" w:rsidRPr="007324BD" w14:paraId="3945EC02" w14:textId="77777777" w:rsidTr="001C7A53">
        <w:trPr>
          <w:cantSplit/>
          <w:trHeight w:val="1311"/>
          <w:jc w:val="center"/>
        </w:trPr>
        <w:tc>
          <w:tcPr>
            <w:tcW w:w="11014" w:type="dxa"/>
            <w:gridSpan w:val="4"/>
            <w:shd w:val="clear" w:color="auto" w:fill="auto"/>
          </w:tcPr>
          <w:p w14:paraId="2BC6207C" w14:textId="77777777" w:rsidR="00B41AC8" w:rsidRDefault="00C430A8" w:rsidP="00B41AC8">
            <w:pPr>
              <w:rPr>
                <w:sz w:val="24"/>
              </w:rPr>
            </w:pPr>
            <w:r>
              <w:rPr>
                <w:noProof/>
                <w:sz w:val="24"/>
                <w:lang w:val="en-GB" w:eastAsia="en-GB"/>
              </w:rPr>
              <mc:AlternateContent>
                <mc:Choice Requires="wps">
                  <w:drawing>
                    <wp:anchor distT="0" distB="0" distL="114300" distR="114300" simplePos="0" relativeHeight="251661312" behindDoc="0" locked="0" layoutInCell="1" allowOverlap="1" wp14:anchorId="2D95EA6B" wp14:editId="6B4EC7C9">
                      <wp:simplePos x="0" y="0"/>
                      <wp:positionH relativeFrom="column">
                        <wp:posOffset>4532630</wp:posOffset>
                      </wp:positionH>
                      <wp:positionV relativeFrom="paragraph">
                        <wp:posOffset>18415</wp:posOffset>
                      </wp:positionV>
                      <wp:extent cx="209550" cy="200025"/>
                      <wp:effectExtent l="6985" t="7620" r="12065" b="1143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3ABF6" id="Rectangle 5" o:spid="_x0000_s1026" style="position:absolute;margin-left:356.9pt;margin-top:1.45pt;width:16.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"/>
                  </w:pict>
                </mc:Fallback>
              </mc:AlternateContent>
            </w:r>
            <w:r>
              <w:rPr>
                <w:noProof/>
                <w:sz w:val="24"/>
                <w:lang w:val="en-GB" w:eastAsia="en-GB"/>
              </w:rPr>
              <mc:AlternateContent>
                <mc:Choice Requires="wps">
                  <w:drawing>
                    <wp:anchor distT="0" distB="0" distL="114300" distR="114300" simplePos="0" relativeHeight="251660288" behindDoc="0" locked="0" layoutInCell="1" allowOverlap="1" wp14:anchorId="48535DB5" wp14:editId="413ED3FA">
                      <wp:simplePos x="0" y="0"/>
                      <wp:positionH relativeFrom="column">
                        <wp:posOffset>3972560</wp:posOffset>
                      </wp:positionH>
                      <wp:positionV relativeFrom="paragraph">
                        <wp:posOffset>18415</wp:posOffset>
                      </wp:positionV>
                      <wp:extent cx="209550" cy="200025"/>
                      <wp:effectExtent l="8890" t="7620" r="10160" b="1143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24052" id="Rectangle 4" o:spid="_x0000_s1026" style="position:absolute;margin-left:312.8pt;margin-top:1.45pt;width:16.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"/>
                  </w:pict>
                </mc:Fallback>
              </mc:AlternateContent>
            </w:r>
            <w:r w:rsidR="00B41AC8">
              <w:rPr>
                <w:sz w:val="24"/>
              </w:rPr>
              <w:t xml:space="preserve">Does your child require a </w:t>
            </w:r>
            <w:proofErr w:type="gramStart"/>
            <w:r w:rsidR="00B41AC8">
              <w:rPr>
                <w:sz w:val="24"/>
              </w:rPr>
              <w:t>one to one</w:t>
            </w:r>
            <w:proofErr w:type="gramEnd"/>
            <w:r w:rsidR="00B41AC8">
              <w:rPr>
                <w:sz w:val="24"/>
              </w:rPr>
              <w:t xml:space="preserve"> support worker?  </w:t>
            </w:r>
            <w:proofErr w:type="gramStart"/>
            <w:r w:rsidR="00B41AC8">
              <w:rPr>
                <w:sz w:val="24"/>
              </w:rPr>
              <w:t>Yes</w:t>
            </w:r>
            <w:proofErr w:type="gramEnd"/>
            <w:r w:rsidR="00B41AC8">
              <w:rPr>
                <w:sz w:val="24"/>
              </w:rPr>
              <w:t xml:space="preserve">        No</w:t>
            </w:r>
            <w:r w:rsidR="001F2B90">
              <w:rPr>
                <w:sz w:val="24"/>
              </w:rPr>
              <w:t xml:space="preserve">          </w:t>
            </w:r>
            <w:r w:rsidR="00B41AC8">
              <w:rPr>
                <w:sz w:val="24"/>
              </w:rPr>
              <w:t>If yes, please state why?</w:t>
            </w:r>
          </w:p>
          <w:p w14:paraId="053765B8" w14:textId="77777777" w:rsidR="00487504" w:rsidRDefault="00487504" w:rsidP="00B41AC8">
            <w:pPr>
              <w:rPr>
                <w:sz w:val="24"/>
              </w:rPr>
            </w:pPr>
          </w:p>
        </w:tc>
      </w:tr>
      <w:tr w:rsidR="009C7D71" w:rsidRPr="007324BD" w14:paraId="02128009" w14:textId="77777777" w:rsidTr="001C7A53">
        <w:trPr>
          <w:cantSplit/>
          <w:trHeight w:val="615"/>
          <w:jc w:val="center"/>
        </w:trPr>
        <w:tc>
          <w:tcPr>
            <w:tcW w:w="3646" w:type="dxa"/>
            <w:tcBorders>
              <w:bottom w:val="single" w:sz="4" w:space="0" w:color="808080" w:themeColor="background1" w:themeShade="80"/>
            </w:tcBorders>
            <w:shd w:val="clear" w:color="auto" w:fill="auto"/>
            <w:vAlign w:val="center"/>
          </w:tcPr>
          <w:p w14:paraId="4A7BC9FD" w14:textId="77777777" w:rsidR="00EB52A5" w:rsidRDefault="00B41AC8" w:rsidP="00B41AC8">
            <w:pPr>
              <w:jc w:val="center"/>
              <w:rPr>
                <w:sz w:val="24"/>
              </w:rPr>
            </w:pPr>
            <w:r>
              <w:rPr>
                <w:sz w:val="24"/>
              </w:rPr>
              <w:t>Does your child need support with moving or transferring?</w:t>
            </w:r>
          </w:p>
          <w:p w14:paraId="0A00D0C5" w14:textId="77777777" w:rsidR="00B41AC8" w:rsidRDefault="00B41AC8" w:rsidP="00B41AC8">
            <w:pPr>
              <w:jc w:val="center"/>
              <w:rPr>
                <w:sz w:val="24"/>
              </w:rPr>
            </w:pPr>
          </w:p>
          <w:p w14:paraId="5C55D195" w14:textId="77777777" w:rsidR="00B41AC8" w:rsidRDefault="00C430A8" w:rsidP="00B41AC8">
            <w:pPr>
              <w:jc w:val="center"/>
              <w:rPr>
                <w:sz w:val="24"/>
              </w:rPr>
            </w:pPr>
            <w:r>
              <w:rPr>
                <w:noProof/>
                <w:sz w:val="24"/>
                <w:lang w:val="en-GB" w:eastAsia="en-GB"/>
              </w:rPr>
              <mc:AlternateContent>
                <mc:Choice Requires="wps">
                  <w:drawing>
                    <wp:anchor distT="0" distB="0" distL="114300" distR="114300" simplePos="0" relativeHeight="251662336" behindDoc="0" locked="0" layoutInCell="1" allowOverlap="1" wp14:anchorId="2256F4E4" wp14:editId="7CFD84D9">
                      <wp:simplePos x="0" y="0"/>
                      <wp:positionH relativeFrom="column">
                        <wp:posOffset>988060</wp:posOffset>
                      </wp:positionH>
                      <wp:positionV relativeFrom="paragraph">
                        <wp:posOffset>8890</wp:posOffset>
                      </wp:positionV>
                      <wp:extent cx="209550" cy="200025"/>
                      <wp:effectExtent l="5715" t="10795" r="13335" b="825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EEA3D" id="Rectangle 6" o:spid="_x0000_s1026" style="position:absolute;margin-left:77.8pt;margin-top:.7pt;width:16.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"/>
                  </w:pict>
                </mc:Fallback>
              </mc:AlternateContent>
            </w:r>
            <w:r>
              <w:rPr>
                <w:noProof/>
                <w:sz w:val="24"/>
                <w:lang w:val="en-GB" w:eastAsia="en-GB"/>
              </w:rPr>
              <mc:AlternateContent>
                <mc:Choice Requires="wps">
                  <w:drawing>
                    <wp:anchor distT="0" distB="0" distL="114300" distR="114300" simplePos="0" relativeHeight="251663360" behindDoc="0" locked="0" layoutInCell="1" allowOverlap="1" wp14:anchorId="24DE779D" wp14:editId="059F8267">
                      <wp:simplePos x="0" y="0"/>
                      <wp:positionH relativeFrom="column">
                        <wp:posOffset>1518920</wp:posOffset>
                      </wp:positionH>
                      <wp:positionV relativeFrom="paragraph">
                        <wp:posOffset>11430</wp:posOffset>
                      </wp:positionV>
                      <wp:extent cx="209550" cy="200025"/>
                      <wp:effectExtent l="12700" t="13335" r="6350" b="571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72840" id="Rectangle 7" o:spid="_x0000_s1026" style="position:absolute;margin-left:119.6pt;margin-top:.9pt;width:16.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"/>
                  </w:pict>
                </mc:Fallback>
              </mc:AlternateContent>
            </w:r>
            <w:r w:rsidR="00B41AC8">
              <w:rPr>
                <w:sz w:val="24"/>
              </w:rPr>
              <w:t>Yes        No</w:t>
            </w:r>
          </w:p>
          <w:p w14:paraId="63562DEC" w14:textId="77777777" w:rsidR="00B41AC8" w:rsidRPr="00EB6F71" w:rsidRDefault="00B41AC8" w:rsidP="00B41AC8">
            <w:pPr>
              <w:jc w:val="center"/>
              <w:rPr>
                <w:sz w:val="24"/>
              </w:rPr>
            </w:pPr>
          </w:p>
        </w:tc>
        <w:tc>
          <w:tcPr>
            <w:tcW w:w="3115" w:type="dxa"/>
            <w:gridSpan w:val="2"/>
            <w:tcBorders>
              <w:bottom w:val="single" w:sz="4" w:space="0" w:color="808080" w:themeColor="background1" w:themeShade="80"/>
            </w:tcBorders>
            <w:shd w:val="clear" w:color="auto" w:fill="auto"/>
          </w:tcPr>
          <w:p w14:paraId="7C2CAD0B" w14:textId="77777777" w:rsidR="00EB52A5" w:rsidRDefault="00B41AC8" w:rsidP="00B41AC8">
            <w:pPr>
              <w:jc w:val="center"/>
              <w:rPr>
                <w:sz w:val="24"/>
              </w:rPr>
            </w:pPr>
            <w:r>
              <w:rPr>
                <w:sz w:val="24"/>
              </w:rPr>
              <w:t>Does your child need support a</w:t>
            </w:r>
            <w:r w:rsidR="00630C42">
              <w:rPr>
                <w:sz w:val="24"/>
              </w:rPr>
              <w:t>t</w:t>
            </w:r>
            <w:r>
              <w:rPr>
                <w:sz w:val="24"/>
              </w:rPr>
              <w:t xml:space="preserve"> </w:t>
            </w:r>
            <w:proofErr w:type="gramStart"/>
            <w:r>
              <w:rPr>
                <w:sz w:val="24"/>
              </w:rPr>
              <w:t>meal times</w:t>
            </w:r>
            <w:proofErr w:type="gramEnd"/>
            <w:r>
              <w:rPr>
                <w:sz w:val="24"/>
              </w:rPr>
              <w:t>?</w:t>
            </w:r>
          </w:p>
          <w:p w14:paraId="58F777EE" w14:textId="77777777" w:rsidR="00B41AC8" w:rsidRDefault="00C430A8" w:rsidP="00B41AC8">
            <w:pPr>
              <w:jc w:val="center"/>
              <w:rPr>
                <w:sz w:val="24"/>
              </w:rPr>
            </w:pPr>
            <w:r>
              <w:rPr>
                <w:noProof/>
                <w:sz w:val="24"/>
                <w:lang w:val="en-GB" w:eastAsia="en-GB"/>
              </w:rPr>
              <mc:AlternateContent>
                <mc:Choice Requires="wps">
                  <w:drawing>
                    <wp:anchor distT="0" distB="0" distL="114300" distR="114300" simplePos="0" relativeHeight="251665408" behindDoc="0" locked="0" layoutInCell="1" allowOverlap="1" wp14:anchorId="535A5E04" wp14:editId="4CD5ACEC">
                      <wp:simplePos x="0" y="0"/>
                      <wp:positionH relativeFrom="column">
                        <wp:posOffset>1367790</wp:posOffset>
                      </wp:positionH>
                      <wp:positionV relativeFrom="paragraph">
                        <wp:posOffset>195580</wp:posOffset>
                      </wp:positionV>
                      <wp:extent cx="209550" cy="200025"/>
                      <wp:effectExtent l="12700" t="13335" r="6350" b="571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FA6AE" id="Rectangle 9" o:spid="_x0000_s1026" style="position:absolute;margin-left:107.7pt;margin-top:15.4pt;width:16.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"/>
                  </w:pict>
                </mc:Fallback>
              </mc:AlternateContent>
            </w:r>
            <w:r>
              <w:rPr>
                <w:noProof/>
                <w:sz w:val="24"/>
                <w:lang w:val="en-GB" w:eastAsia="en-GB"/>
              </w:rPr>
              <mc:AlternateContent>
                <mc:Choice Requires="wps">
                  <w:drawing>
                    <wp:anchor distT="0" distB="0" distL="114300" distR="114300" simplePos="0" relativeHeight="251664384" behindDoc="0" locked="0" layoutInCell="1" allowOverlap="1" wp14:anchorId="3C57C209" wp14:editId="0DBBA71E">
                      <wp:simplePos x="0" y="0"/>
                      <wp:positionH relativeFrom="column">
                        <wp:posOffset>815340</wp:posOffset>
                      </wp:positionH>
                      <wp:positionV relativeFrom="paragraph">
                        <wp:posOffset>192405</wp:posOffset>
                      </wp:positionV>
                      <wp:extent cx="209550" cy="200025"/>
                      <wp:effectExtent l="12700" t="10160" r="6350" b="889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D8C1A" id="Rectangle 8" o:spid="_x0000_s1026" style="position:absolute;margin-left:64.2pt;margin-top:15.15pt;width:16.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"/>
                  </w:pict>
                </mc:Fallback>
              </mc:AlternateContent>
            </w:r>
          </w:p>
          <w:p w14:paraId="28C0C5E5" w14:textId="77777777" w:rsidR="00B41AC8" w:rsidRPr="00EB6F71" w:rsidRDefault="00B41AC8" w:rsidP="00B41AC8">
            <w:pPr>
              <w:jc w:val="center"/>
              <w:rPr>
                <w:sz w:val="24"/>
              </w:rPr>
            </w:pPr>
            <w:r>
              <w:rPr>
                <w:sz w:val="24"/>
              </w:rPr>
              <w:t>Yes        No</w:t>
            </w:r>
          </w:p>
        </w:tc>
        <w:tc>
          <w:tcPr>
            <w:tcW w:w="4253" w:type="dxa"/>
            <w:tcBorders>
              <w:bottom w:val="single" w:sz="4" w:space="0" w:color="808080" w:themeColor="background1" w:themeShade="80"/>
            </w:tcBorders>
            <w:shd w:val="clear" w:color="auto" w:fill="auto"/>
          </w:tcPr>
          <w:p w14:paraId="0674B345" w14:textId="77777777" w:rsidR="00EB52A5" w:rsidRDefault="00B41AC8" w:rsidP="00B41AC8">
            <w:pPr>
              <w:jc w:val="center"/>
              <w:rPr>
                <w:sz w:val="24"/>
              </w:rPr>
            </w:pPr>
            <w:r>
              <w:rPr>
                <w:sz w:val="24"/>
              </w:rPr>
              <w:t>Does your child need support with person</w:t>
            </w:r>
            <w:r w:rsidR="00630C42">
              <w:rPr>
                <w:sz w:val="24"/>
              </w:rPr>
              <w:t>al</w:t>
            </w:r>
            <w:r>
              <w:rPr>
                <w:sz w:val="24"/>
              </w:rPr>
              <w:t xml:space="preserve"> care (</w:t>
            </w:r>
            <w:proofErr w:type="gramStart"/>
            <w:r>
              <w:rPr>
                <w:sz w:val="24"/>
              </w:rPr>
              <w:t>e.g.</w:t>
            </w:r>
            <w:proofErr w:type="gramEnd"/>
            <w:r>
              <w:rPr>
                <w:sz w:val="24"/>
              </w:rPr>
              <w:t xml:space="preserve"> toilet)?</w:t>
            </w:r>
          </w:p>
          <w:p w14:paraId="460DFFB6" w14:textId="77777777" w:rsidR="00B41AC8" w:rsidRDefault="00C430A8" w:rsidP="00B41AC8">
            <w:pPr>
              <w:jc w:val="center"/>
              <w:rPr>
                <w:sz w:val="24"/>
              </w:rPr>
            </w:pPr>
            <w:r>
              <w:rPr>
                <w:noProof/>
                <w:sz w:val="24"/>
                <w:lang w:val="en-GB" w:eastAsia="en-GB"/>
              </w:rPr>
              <mc:AlternateContent>
                <mc:Choice Requires="wps">
                  <w:drawing>
                    <wp:anchor distT="0" distB="0" distL="114300" distR="114300" simplePos="0" relativeHeight="251666432" behindDoc="0" locked="0" layoutInCell="1" allowOverlap="1" wp14:anchorId="7306E730" wp14:editId="6AE00C9A">
                      <wp:simplePos x="0" y="0"/>
                      <wp:positionH relativeFrom="column">
                        <wp:posOffset>1158875</wp:posOffset>
                      </wp:positionH>
                      <wp:positionV relativeFrom="paragraph">
                        <wp:posOffset>179705</wp:posOffset>
                      </wp:positionV>
                      <wp:extent cx="209550" cy="200025"/>
                      <wp:effectExtent l="12700" t="6985" r="6350" b="1206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67CBF" id="Rectangle 10" o:spid="_x0000_s1026" style="position:absolute;margin-left:91.25pt;margin-top:14.15pt;width:16.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"/>
                  </w:pict>
                </mc:Fallback>
              </mc:AlternateContent>
            </w:r>
            <w:r>
              <w:rPr>
                <w:noProof/>
                <w:sz w:val="24"/>
                <w:lang w:val="en-GB" w:eastAsia="en-GB"/>
              </w:rPr>
              <mc:AlternateContent>
                <mc:Choice Requires="wps">
                  <w:drawing>
                    <wp:anchor distT="0" distB="0" distL="114300" distR="114300" simplePos="0" relativeHeight="251667456" behindDoc="0" locked="0" layoutInCell="1" allowOverlap="1" wp14:anchorId="30506D00" wp14:editId="187278FC">
                      <wp:simplePos x="0" y="0"/>
                      <wp:positionH relativeFrom="column">
                        <wp:posOffset>1708150</wp:posOffset>
                      </wp:positionH>
                      <wp:positionV relativeFrom="paragraph">
                        <wp:posOffset>170180</wp:posOffset>
                      </wp:positionV>
                      <wp:extent cx="209550" cy="200025"/>
                      <wp:effectExtent l="9525" t="6985" r="9525" b="1206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D3247" id="Rectangle 11" o:spid="_x0000_s1026" style="position:absolute;margin-left:134.5pt;margin-top:13.4pt;width:16.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"/>
                  </w:pict>
                </mc:Fallback>
              </mc:AlternateContent>
            </w:r>
          </w:p>
          <w:p w14:paraId="2217B1F3" w14:textId="77777777" w:rsidR="00B41AC8" w:rsidRPr="00EB6F71" w:rsidRDefault="00B41AC8" w:rsidP="00B41AC8">
            <w:pPr>
              <w:jc w:val="center"/>
              <w:rPr>
                <w:sz w:val="24"/>
              </w:rPr>
            </w:pPr>
            <w:r>
              <w:rPr>
                <w:sz w:val="24"/>
              </w:rPr>
              <w:t>Yes        No</w:t>
            </w:r>
          </w:p>
        </w:tc>
      </w:tr>
      <w:tr w:rsidR="00EB52A5" w:rsidRPr="007324BD" w14:paraId="5037545C" w14:textId="77777777" w:rsidTr="001C7A53">
        <w:trPr>
          <w:cantSplit/>
          <w:trHeight w:val="408"/>
          <w:jc w:val="center"/>
        </w:trPr>
        <w:tc>
          <w:tcPr>
            <w:tcW w:w="11014" w:type="dxa"/>
            <w:gridSpan w:val="4"/>
            <w:shd w:val="clear" w:color="auto" w:fill="auto"/>
          </w:tcPr>
          <w:p w14:paraId="1AC69B0F" w14:textId="77777777" w:rsidR="00EB52A5" w:rsidRPr="00EB6F71" w:rsidRDefault="001F2B90" w:rsidP="00F05381">
            <w:pPr>
              <w:rPr>
                <w:sz w:val="24"/>
              </w:rPr>
            </w:pPr>
            <w:r>
              <w:rPr>
                <w:noProof/>
                <w:sz w:val="24"/>
                <w:lang w:val="en-GB" w:eastAsia="en-GB"/>
              </w:rPr>
              <mc:AlternateContent>
                <mc:Choice Requires="wps">
                  <w:drawing>
                    <wp:anchor distT="0" distB="0" distL="114300" distR="114300" simplePos="0" relativeHeight="251669504" behindDoc="0" locked="0" layoutInCell="1" allowOverlap="1" wp14:anchorId="7A98292B" wp14:editId="3A705DB8">
                      <wp:simplePos x="0" y="0"/>
                      <wp:positionH relativeFrom="column">
                        <wp:posOffset>3633470</wp:posOffset>
                      </wp:positionH>
                      <wp:positionV relativeFrom="paragraph">
                        <wp:posOffset>7620</wp:posOffset>
                      </wp:positionV>
                      <wp:extent cx="209550" cy="200025"/>
                      <wp:effectExtent l="12700" t="10795" r="6350" b="825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8F83D" id="Rectangle 13" o:spid="_x0000_s1026" style="position:absolute;margin-left:286.1pt;margin-top:.6pt;width:16.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"/>
                  </w:pict>
                </mc:Fallback>
              </mc:AlternateContent>
            </w:r>
            <w:r>
              <w:rPr>
                <w:noProof/>
                <w:sz w:val="24"/>
                <w:lang w:val="en-GB" w:eastAsia="en-GB"/>
              </w:rPr>
              <mc:AlternateContent>
                <mc:Choice Requires="wps">
                  <w:drawing>
                    <wp:anchor distT="0" distB="0" distL="114300" distR="114300" simplePos="0" relativeHeight="251668480" behindDoc="0" locked="0" layoutInCell="1" allowOverlap="1" wp14:anchorId="03C82281" wp14:editId="2FE06D5B">
                      <wp:simplePos x="0" y="0"/>
                      <wp:positionH relativeFrom="column">
                        <wp:posOffset>3071495</wp:posOffset>
                      </wp:positionH>
                      <wp:positionV relativeFrom="paragraph">
                        <wp:posOffset>7620</wp:posOffset>
                      </wp:positionV>
                      <wp:extent cx="209550" cy="200025"/>
                      <wp:effectExtent l="12700" t="10795" r="6350" b="825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1B9C0" id="Rectangle 12" o:spid="_x0000_s1026" style="position:absolute;margin-left:241.85pt;margin-top:.6pt;width:16.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"/>
                  </w:pict>
                </mc:Fallback>
              </mc:AlternateContent>
            </w:r>
            <w:r w:rsidR="00F05381">
              <w:rPr>
                <w:sz w:val="24"/>
              </w:rPr>
              <w:t>Do you have a social worker?                 Yes        No</w:t>
            </w:r>
          </w:p>
        </w:tc>
      </w:tr>
      <w:tr w:rsidR="009C7D71" w:rsidRPr="007324BD" w14:paraId="6EDFBBB1" w14:textId="77777777" w:rsidTr="001C7A53">
        <w:trPr>
          <w:cantSplit/>
          <w:trHeight w:val="619"/>
          <w:jc w:val="center"/>
        </w:trPr>
        <w:tc>
          <w:tcPr>
            <w:tcW w:w="6761" w:type="dxa"/>
            <w:gridSpan w:val="3"/>
            <w:shd w:val="clear" w:color="auto" w:fill="auto"/>
          </w:tcPr>
          <w:p w14:paraId="4E5F28ED" w14:textId="77777777" w:rsidR="00E630EB" w:rsidRDefault="00F05381" w:rsidP="00F05381">
            <w:pPr>
              <w:rPr>
                <w:sz w:val="24"/>
              </w:rPr>
            </w:pPr>
            <w:r>
              <w:rPr>
                <w:sz w:val="24"/>
              </w:rPr>
              <w:t>Social workers name:</w:t>
            </w:r>
          </w:p>
          <w:p w14:paraId="33B1DC59" w14:textId="77777777" w:rsidR="00487504" w:rsidRDefault="00487504" w:rsidP="00F05381">
            <w:pPr>
              <w:rPr>
                <w:sz w:val="24"/>
              </w:rPr>
            </w:pPr>
          </w:p>
          <w:p w14:paraId="75AC29F5" w14:textId="77777777" w:rsidR="00487504" w:rsidRPr="00EB6F71" w:rsidRDefault="00487504" w:rsidP="00F05381">
            <w:pPr>
              <w:rPr>
                <w:sz w:val="24"/>
              </w:rPr>
            </w:pPr>
          </w:p>
        </w:tc>
        <w:tc>
          <w:tcPr>
            <w:tcW w:w="4253" w:type="dxa"/>
            <w:shd w:val="clear" w:color="auto" w:fill="auto"/>
          </w:tcPr>
          <w:p w14:paraId="68D2825B" w14:textId="77777777" w:rsidR="00E630EB" w:rsidRPr="00EB6F71" w:rsidRDefault="00F05381" w:rsidP="00F05381">
            <w:pPr>
              <w:rPr>
                <w:sz w:val="24"/>
              </w:rPr>
            </w:pPr>
            <w:r>
              <w:rPr>
                <w:sz w:val="24"/>
              </w:rPr>
              <w:t>Social workers number:</w:t>
            </w:r>
          </w:p>
        </w:tc>
      </w:tr>
      <w:tr w:rsidR="00415F5F" w:rsidRPr="007324BD" w14:paraId="12B76E9D" w14:textId="77777777" w:rsidTr="001C7A53">
        <w:trPr>
          <w:cantSplit/>
          <w:trHeight w:val="282"/>
          <w:jc w:val="center"/>
        </w:trPr>
        <w:tc>
          <w:tcPr>
            <w:tcW w:w="11014" w:type="dxa"/>
            <w:gridSpan w:val="4"/>
            <w:shd w:val="clear" w:color="auto" w:fill="D9D9D9" w:themeFill="background1" w:themeFillShade="D9"/>
            <w:vAlign w:val="center"/>
          </w:tcPr>
          <w:p w14:paraId="18305EF4" w14:textId="77777777" w:rsidR="00415F5F" w:rsidRPr="00EB6F71" w:rsidRDefault="00F05381" w:rsidP="00574303">
            <w:pPr>
              <w:pStyle w:val="Heading2"/>
              <w:rPr>
                <w:sz w:val="24"/>
              </w:rPr>
            </w:pPr>
            <w:r>
              <w:rPr>
                <w:sz w:val="24"/>
              </w:rPr>
              <w:t>Please tick the boxes below to show where you give permission</w:t>
            </w:r>
          </w:p>
        </w:tc>
      </w:tr>
      <w:tr w:rsidR="009C7D71" w:rsidRPr="007324BD" w14:paraId="47740761" w14:textId="77777777" w:rsidTr="001C7A53">
        <w:trPr>
          <w:cantSplit/>
          <w:trHeight w:val="1552"/>
          <w:jc w:val="center"/>
        </w:trPr>
        <w:tc>
          <w:tcPr>
            <w:tcW w:w="3646" w:type="dxa"/>
            <w:shd w:val="clear" w:color="auto" w:fill="auto"/>
          </w:tcPr>
          <w:p w14:paraId="221B4AD0" w14:textId="77777777" w:rsidR="000077BD" w:rsidRDefault="00F05381" w:rsidP="00F05381">
            <w:pPr>
              <w:rPr>
                <w:sz w:val="24"/>
              </w:rPr>
            </w:pPr>
            <w:r>
              <w:rPr>
                <w:sz w:val="24"/>
              </w:rPr>
              <w:t>To go out on outings accompanied by a member of staff</w:t>
            </w:r>
          </w:p>
          <w:p w14:paraId="0C11D5DF" w14:textId="77777777" w:rsidR="00F05381" w:rsidRDefault="00C430A8" w:rsidP="00F05381">
            <w:pPr>
              <w:rPr>
                <w:sz w:val="24"/>
              </w:rPr>
            </w:pPr>
            <w:r>
              <w:rPr>
                <w:noProof/>
                <w:sz w:val="24"/>
                <w:lang w:val="en-GB" w:eastAsia="en-GB"/>
              </w:rPr>
              <mc:AlternateContent>
                <mc:Choice Requires="wps">
                  <w:drawing>
                    <wp:anchor distT="0" distB="0" distL="114300" distR="114300" simplePos="0" relativeHeight="251672576" behindDoc="0" locked="0" layoutInCell="1" allowOverlap="1" wp14:anchorId="4FD00244" wp14:editId="79F3CC1B">
                      <wp:simplePos x="0" y="0"/>
                      <wp:positionH relativeFrom="column">
                        <wp:posOffset>1525905</wp:posOffset>
                      </wp:positionH>
                      <wp:positionV relativeFrom="paragraph">
                        <wp:posOffset>167005</wp:posOffset>
                      </wp:positionV>
                      <wp:extent cx="209550" cy="200025"/>
                      <wp:effectExtent l="10160" t="10160" r="8890" b="889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1F5F4" id="Rectangle 16" o:spid="_x0000_s1026" style="position:absolute;margin-left:120.15pt;margin-top:13.15pt;width:16.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UHQIAADw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"/>
                  </w:pict>
                </mc:Fallback>
              </mc:AlternateContent>
            </w:r>
            <w:r>
              <w:rPr>
                <w:noProof/>
                <w:sz w:val="24"/>
                <w:lang w:val="en-GB" w:eastAsia="en-GB"/>
              </w:rPr>
              <mc:AlternateContent>
                <mc:Choice Requires="wps">
                  <w:drawing>
                    <wp:anchor distT="0" distB="0" distL="114300" distR="114300" simplePos="0" relativeHeight="251670528" behindDoc="0" locked="0" layoutInCell="1" allowOverlap="1" wp14:anchorId="18EA2D1C" wp14:editId="6AD1440A">
                      <wp:simplePos x="0" y="0"/>
                      <wp:positionH relativeFrom="column">
                        <wp:posOffset>988060</wp:posOffset>
                      </wp:positionH>
                      <wp:positionV relativeFrom="paragraph">
                        <wp:posOffset>167005</wp:posOffset>
                      </wp:positionV>
                      <wp:extent cx="209550" cy="200025"/>
                      <wp:effectExtent l="5715" t="10160" r="13335" b="889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67C0E" id="Rectangle 14" o:spid="_x0000_s1026" style="position:absolute;margin-left:77.8pt;margin-top:13.15pt;width:16.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pHQIAADw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"/>
                  </w:pict>
                </mc:Fallback>
              </mc:AlternateContent>
            </w:r>
          </w:p>
          <w:p w14:paraId="23468A5B" w14:textId="77777777" w:rsidR="00F05381" w:rsidRPr="00EB6F71" w:rsidRDefault="00F05381" w:rsidP="00F05381">
            <w:pPr>
              <w:jc w:val="center"/>
              <w:rPr>
                <w:sz w:val="24"/>
              </w:rPr>
            </w:pPr>
            <w:r>
              <w:rPr>
                <w:sz w:val="24"/>
              </w:rPr>
              <w:t xml:space="preserve">Yes        No </w:t>
            </w:r>
          </w:p>
        </w:tc>
        <w:tc>
          <w:tcPr>
            <w:tcW w:w="3115" w:type="dxa"/>
            <w:gridSpan w:val="2"/>
            <w:shd w:val="clear" w:color="auto" w:fill="auto"/>
          </w:tcPr>
          <w:p w14:paraId="64367D54" w14:textId="77777777" w:rsidR="000077BD" w:rsidRDefault="00F05381" w:rsidP="00F05381">
            <w:pPr>
              <w:rPr>
                <w:sz w:val="24"/>
              </w:rPr>
            </w:pPr>
            <w:r>
              <w:rPr>
                <w:sz w:val="24"/>
              </w:rPr>
              <w:t>To use public transport with a member of staff</w:t>
            </w:r>
          </w:p>
          <w:p w14:paraId="1972E92B" w14:textId="77777777" w:rsidR="00F05381" w:rsidRDefault="00F05381" w:rsidP="00F05381">
            <w:pPr>
              <w:rPr>
                <w:sz w:val="24"/>
              </w:rPr>
            </w:pPr>
          </w:p>
          <w:p w14:paraId="6867CE71" w14:textId="77777777" w:rsidR="00F05381" w:rsidRDefault="00C430A8" w:rsidP="00F05381">
            <w:pPr>
              <w:rPr>
                <w:sz w:val="24"/>
              </w:rPr>
            </w:pPr>
            <w:r>
              <w:rPr>
                <w:noProof/>
                <w:sz w:val="24"/>
                <w:lang w:val="en-GB" w:eastAsia="en-GB"/>
              </w:rPr>
              <mc:AlternateContent>
                <mc:Choice Requires="wps">
                  <w:drawing>
                    <wp:anchor distT="0" distB="0" distL="114300" distR="114300" simplePos="0" relativeHeight="251673600" behindDoc="0" locked="0" layoutInCell="1" allowOverlap="1" wp14:anchorId="792C2EA9" wp14:editId="2F07137D">
                      <wp:simplePos x="0" y="0"/>
                      <wp:positionH relativeFrom="column">
                        <wp:posOffset>1373505</wp:posOffset>
                      </wp:positionH>
                      <wp:positionV relativeFrom="paragraph">
                        <wp:posOffset>190500</wp:posOffset>
                      </wp:positionV>
                      <wp:extent cx="209550" cy="200025"/>
                      <wp:effectExtent l="8890" t="5080" r="10160" b="1397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F52E2" id="Rectangle 17" o:spid="_x0000_s1026" style="position:absolute;margin-left:108.15pt;margin-top:15pt;width:16.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"/>
                  </w:pict>
                </mc:Fallback>
              </mc:AlternateContent>
            </w:r>
            <w:r>
              <w:rPr>
                <w:noProof/>
                <w:sz w:val="24"/>
                <w:lang w:val="en-GB" w:eastAsia="en-GB"/>
              </w:rPr>
              <mc:AlternateContent>
                <mc:Choice Requires="wps">
                  <w:drawing>
                    <wp:anchor distT="0" distB="0" distL="114300" distR="114300" simplePos="0" relativeHeight="251671552" behindDoc="0" locked="0" layoutInCell="1" allowOverlap="1" wp14:anchorId="3D837342" wp14:editId="76E98470">
                      <wp:simplePos x="0" y="0"/>
                      <wp:positionH relativeFrom="column">
                        <wp:posOffset>809625</wp:posOffset>
                      </wp:positionH>
                      <wp:positionV relativeFrom="paragraph">
                        <wp:posOffset>181610</wp:posOffset>
                      </wp:positionV>
                      <wp:extent cx="209550" cy="200025"/>
                      <wp:effectExtent l="6985" t="5715" r="12065" b="1333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373A6" id="Rectangle 15" o:spid="_x0000_s1026" style="position:absolute;margin-left:63.75pt;margin-top:14.3pt;width:16.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HHQIAADw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"/>
                  </w:pict>
                </mc:Fallback>
              </mc:AlternateContent>
            </w:r>
          </w:p>
          <w:p w14:paraId="7167AB40" w14:textId="77777777" w:rsidR="00F05381" w:rsidRPr="00EB6F71" w:rsidRDefault="00F05381" w:rsidP="00F05381">
            <w:pPr>
              <w:jc w:val="center"/>
              <w:rPr>
                <w:sz w:val="24"/>
              </w:rPr>
            </w:pPr>
            <w:r>
              <w:rPr>
                <w:sz w:val="24"/>
              </w:rPr>
              <w:t>Yes        No</w:t>
            </w:r>
          </w:p>
        </w:tc>
        <w:tc>
          <w:tcPr>
            <w:tcW w:w="4253" w:type="dxa"/>
            <w:shd w:val="clear" w:color="auto" w:fill="auto"/>
          </w:tcPr>
          <w:p w14:paraId="3121AD2A" w14:textId="77777777" w:rsidR="000077BD" w:rsidRDefault="00C430A8" w:rsidP="00F05381">
            <w:pPr>
              <w:rPr>
                <w:sz w:val="24"/>
              </w:rPr>
            </w:pPr>
            <w:r>
              <w:rPr>
                <w:noProof/>
                <w:sz w:val="24"/>
                <w:lang w:val="en-GB" w:eastAsia="en-GB"/>
              </w:rPr>
              <mc:AlternateContent>
                <mc:Choice Requires="wps">
                  <w:drawing>
                    <wp:anchor distT="0" distB="0" distL="114300" distR="114300" simplePos="0" relativeHeight="251675648" behindDoc="0" locked="0" layoutInCell="1" allowOverlap="1" wp14:anchorId="778AB83E" wp14:editId="1FCB1098">
                      <wp:simplePos x="0" y="0"/>
                      <wp:positionH relativeFrom="column">
                        <wp:posOffset>1698625</wp:posOffset>
                      </wp:positionH>
                      <wp:positionV relativeFrom="paragraph">
                        <wp:posOffset>725170</wp:posOffset>
                      </wp:positionV>
                      <wp:extent cx="209550" cy="200025"/>
                      <wp:effectExtent l="9525" t="6985" r="9525" b="1206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7ED35" id="Rectangle 19" o:spid="_x0000_s1026" style="position:absolute;margin-left:133.75pt;margin-top:57.1pt;width:16.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"/>
                  </w:pict>
                </mc:Fallback>
              </mc:AlternateContent>
            </w:r>
            <w:r>
              <w:rPr>
                <w:noProof/>
                <w:sz w:val="24"/>
                <w:lang w:val="en-GB" w:eastAsia="en-GB"/>
              </w:rPr>
              <mc:AlternateContent>
                <mc:Choice Requires="wps">
                  <w:drawing>
                    <wp:anchor distT="0" distB="0" distL="114300" distR="114300" simplePos="0" relativeHeight="251674624" behindDoc="0" locked="0" layoutInCell="1" allowOverlap="1" wp14:anchorId="4C486A9D" wp14:editId="112EE93F">
                      <wp:simplePos x="0" y="0"/>
                      <wp:positionH relativeFrom="column">
                        <wp:posOffset>1152525</wp:posOffset>
                      </wp:positionH>
                      <wp:positionV relativeFrom="paragraph">
                        <wp:posOffset>725170</wp:posOffset>
                      </wp:positionV>
                      <wp:extent cx="209550" cy="200025"/>
                      <wp:effectExtent l="6350" t="6985" r="12700" b="1206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70A9C" id="Rectangle 18" o:spid="_x0000_s1026" style="position:absolute;margin-left:90.75pt;margin-top:57.1pt;width:16.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"/>
                  </w:pict>
                </mc:Fallback>
              </mc:AlternateContent>
            </w:r>
            <w:r w:rsidR="00F05381">
              <w:rPr>
                <w:sz w:val="24"/>
              </w:rPr>
              <w:t xml:space="preserve">To leave the premises </w:t>
            </w:r>
            <w:r w:rsidR="001F2B90">
              <w:rPr>
                <w:sz w:val="24"/>
              </w:rPr>
              <w:t>o</w:t>
            </w:r>
            <w:r w:rsidR="00F05381">
              <w:rPr>
                <w:sz w:val="24"/>
              </w:rPr>
              <w:t>n their own (if you give permission then we will not be responsible for the young person whilst off site)</w:t>
            </w:r>
          </w:p>
          <w:p w14:paraId="73FCE1EC" w14:textId="77777777" w:rsidR="00F05381" w:rsidRPr="00EB6F71" w:rsidRDefault="00F05381" w:rsidP="001F2B90">
            <w:pPr>
              <w:jc w:val="center"/>
              <w:rPr>
                <w:sz w:val="24"/>
              </w:rPr>
            </w:pPr>
            <w:r>
              <w:rPr>
                <w:sz w:val="24"/>
              </w:rPr>
              <w:t>Yes        No</w:t>
            </w:r>
          </w:p>
        </w:tc>
      </w:tr>
      <w:tr w:rsidR="00F242E0" w:rsidRPr="007324BD" w14:paraId="032CAD98" w14:textId="77777777" w:rsidTr="001C7A53">
        <w:trPr>
          <w:cantSplit/>
          <w:trHeight w:val="282"/>
          <w:jc w:val="center"/>
        </w:trPr>
        <w:tc>
          <w:tcPr>
            <w:tcW w:w="11014" w:type="dxa"/>
            <w:gridSpan w:val="4"/>
            <w:shd w:val="clear" w:color="auto" w:fill="D9D9D9" w:themeFill="background1" w:themeFillShade="D9"/>
            <w:vAlign w:val="center"/>
          </w:tcPr>
          <w:p w14:paraId="494BFCC3" w14:textId="77777777" w:rsidR="00F242E0" w:rsidRPr="00EB6F71" w:rsidRDefault="00C430A8" w:rsidP="00BC0F25">
            <w:pPr>
              <w:pStyle w:val="Heading2"/>
              <w:rPr>
                <w:sz w:val="24"/>
              </w:rPr>
            </w:pPr>
            <w:r>
              <w:rPr>
                <w:sz w:val="24"/>
              </w:rPr>
              <w:t>School/college information</w:t>
            </w:r>
          </w:p>
        </w:tc>
      </w:tr>
      <w:tr w:rsidR="00032E90" w:rsidRPr="007324BD" w14:paraId="43C0B45A" w14:textId="77777777" w:rsidTr="001C7A53">
        <w:trPr>
          <w:cantSplit/>
          <w:trHeight w:val="969"/>
          <w:jc w:val="center"/>
        </w:trPr>
        <w:tc>
          <w:tcPr>
            <w:tcW w:w="5483" w:type="dxa"/>
            <w:gridSpan w:val="2"/>
            <w:shd w:val="clear" w:color="auto" w:fill="auto"/>
          </w:tcPr>
          <w:p w14:paraId="640C5125" w14:textId="77777777" w:rsidR="00032E90" w:rsidRPr="00EB6F71" w:rsidRDefault="00C430A8" w:rsidP="00C430A8">
            <w:pPr>
              <w:rPr>
                <w:sz w:val="24"/>
              </w:rPr>
            </w:pPr>
            <w:r>
              <w:rPr>
                <w:sz w:val="24"/>
              </w:rPr>
              <w:t>Name of school</w:t>
            </w:r>
            <w:r w:rsidR="00630C42">
              <w:rPr>
                <w:sz w:val="24"/>
              </w:rPr>
              <w:t>/</w:t>
            </w:r>
            <w:r>
              <w:rPr>
                <w:sz w:val="24"/>
              </w:rPr>
              <w:t>college?</w:t>
            </w:r>
          </w:p>
        </w:tc>
        <w:tc>
          <w:tcPr>
            <w:tcW w:w="5531" w:type="dxa"/>
            <w:gridSpan w:val="2"/>
            <w:shd w:val="clear" w:color="auto" w:fill="auto"/>
          </w:tcPr>
          <w:p w14:paraId="588158FB" w14:textId="6A8F9540" w:rsidR="008E7669" w:rsidRDefault="00C430A8" w:rsidP="00C430A8">
            <w:pPr>
              <w:rPr>
                <w:sz w:val="24"/>
              </w:rPr>
            </w:pPr>
            <w:r>
              <w:rPr>
                <w:sz w:val="24"/>
              </w:rPr>
              <w:t xml:space="preserve">Do you have a EHCP or </w:t>
            </w:r>
            <w:r w:rsidRPr="00B755FD">
              <w:rPr>
                <w:sz w:val="24"/>
              </w:rPr>
              <w:t>SEN</w:t>
            </w:r>
            <w:r w:rsidR="00630C42" w:rsidRPr="00B755FD">
              <w:rPr>
                <w:sz w:val="24"/>
              </w:rPr>
              <w:t xml:space="preserve"> Stat</w:t>
            </w:r>
            <w:r w:rsidR="00A837E5" w:rsidRPr="00B755FD">
              <w:rPr>
                <w:sz w:val="24"/>
              </w:rPr>
              <w:t>e</w:t>
            </w:r>
            <w:r w:rsidR="00630C42" w:rsidRPr="00B755FD">
              <w:rPr>
                <w:sz w:val="24"/>
              </w:rPr>
              <w:t>ment</w:t>
            </w:r>
            <w:r w:rsidRPr="00B755FD">
              <w:rPr>
                <w:sz w:val="24"/>
              </w:rPr>
              <w:t>?</w:t>
            </w:r>
          </w:p>
          <w:p w14:paraId="08AFAB7D" w14:textId="77777777" w:rsidR="00B42053" w:rsidRDefault="00B42053" w:rsidP="00C430A8">
            <w:pPr>
              <w:rPr>
                <w:sz w:val="24"/>
              </w:rPr>
            </w:pPr>
          </w:p>
          <w:p w14:paraId="4791E9BC" w14:textId="77777777" w:rsidR="001C7A53" w:rsidRPr="00EB6F71" w:rsidRDefault="001C7A53" w:rsidP="00C430A8">
            <w:pPr>
              <w:rPr>
                <w:sz w:val="24"/>
              </w:rPr>
            </w:pPr>
          </w:p>
        </w:tc>
      </w:tr>
      <w:tr w:rsidR="005314CE" w:rsidRPr="007324BD" w14:paraId="2065A2E8" w14:textId="77777777" w:rsidTr="001C7A53">
        <w:trPr>
          <w:cantSplit/>
          <w:trHeight w:val="40"/>
          <w:jc w:val="center"/>
        </w:trPr>
        <w:tc>
          <w:tcPr>
            <w:tcW w:w="11014" w:type="dxa"/>
            <w:gridSpan w:val="4"/>
            <w:shd w:val="clear" w:color="auto" w:fill="D9D9D9" w:themeFill="background1" w:themeFillShade="D9"/>
            <w:vAlign w:val="center"/>
          </w:tcPr>
          <w:p w14:paraId="52D3BF7B" w14:textId="62E9C9C2" w:rsidR="005314CE" w:rsidRPr="00EB6F71" w:rsidRDefault="00A40EA0" w:rsidP="005314CE">
            <w:pPr>
              <w:pStyle w:val="Heading2"/>
              <w:rPr>
                <w:sz w:val="24"/>
              </w:rPr>
            </w:pPr>
            <w:r>
              <w:rPr>
                <w:sz w:val="24"/>
              </w:rPr>
              <w:t xml:space="preserve">Consent, </w:t>
            </w:r>
            <w:r w:rsidR="00C430A8">
              <w:rPr>
                <w:sz w:val="24"/>
              </w:rPr>
              <w:t xml:space="preserve">Publcitiy and data protection </w:t>
            </w:r>
          </w:p>
        </w:tc>
      </w:tr>
      <w:tr w:rsidR="00A40EA0" w:rsidRPr="007324BD" w14:paraId="57276EE3" w14:textId="77777777" w:rsidTr="001C7A53">
        <w:trPr>
          <w:cantSplit/>
          <w:trHeight w:val="8728"/>
          <w:jc w:val="center"/>
        </w:trPr>
        <w:tc>
          <w:tcPr>
            <w:tcW w:w="11014" w:type="dxa"/>
            <w:gridSpan w:val="4"/>
            <w:shd w:val="clear" w:color="auto" w:fill="FFFFFF" w:themeFill="background1"/>
          </w:tcPr>
          <w:p w14:paraId="25907C61" w14:textId="4BAE4CFF" w:rsidR="00A40EA0" w:rsidRPr="00C430A8" w:rsidRDefault="00A40EA0" w:rsidP="006D7A28">
            <w:pPr>
              <w:rPr>
                <w:b/>
                <w:sz w:val="24"/>
              </w:rPr>
            </w:pPr>
            <w:r>
              <w:rPr>
                <w:b/>
                <w:sz w:val="24"/>
              </w:rPr>
              <w:lastRenderedPageBreak/>
              <w:t xml:space="preserve">Data Protection </w:t>
            </w:r>
          </w:p>
          <w:p w14:paraId="0060E50C" w14:textId="45EE861A" w:rsidR="001C7A53" w:rsidRDefault="00A40EA0" w:rsidP="006D7A28">
            <w:pPr>
              <w:rPr>
                <w:bCs/>
                <w:sz w:val="24"/>
              </w:rPr>
            </w:pPr>
            <w:r w:rsidRPr="00591479">
              <w:rPr>
                <w:bCs/>
                <w:sz w:val="24"/>
              </w:rPr>
              <w:t xml:space="preserve">Action on Disability (AoD) takes your privacy very seriously. When you share information with us, we will always tell you how we will use </w:t>
            </w:r>
            <w:r>
              <w:rPr>
                <w:bCs/>
                <w:sz w:val="24"/>
              </w:rPr>
              <w:t>it</w:t>
            </w:r>
            <w:r w:rsidRPr="00591479">
              <w:rPr>
                <w:bCs/>
                <w:sz w:val="24"/>
              </w:rPr>
              <w:t>. We always act on your instructions to put you in control of the information you share and your relationship with us.</w:t>
            </w:r>
            <w:r>
              <w:rPr>
                <w:bCs/>
                <w:sz w:val="24"/>
              </w:rPr>
              <w:t xml:space="preserve"> </w:t>
            </w:r>
            <w:r w:rsidRPr="00591479">
              <w:rPr>
                <w:bCs/>
                <w:sz w:val="24"/>
              </w:rPr>
              <w:t xml:space="preserve">For a full version of our privacy statement and policy go to </w:t>
            </w:r>
            <w:hyperlink r:id="rId8" w:history="1">
              <w:r w:rsidR="001C7A53" w:rsidRPr="007774D9">
                <w:rPr>
                  <w:rStyle w:val="Hyperlink"/>
                  <w:bCs/>
                  <w:sz w:val="24"/>
                </w:rPr>
                <w:t>https://actionondisability.org.uk/update-privacy-notice/</w:t>
              </w:r>
            </w:hyperlink>
          </w:p>
          <w:p w14:paraId="3B62A9D3" w14:textId="77777777" w:rsidR="001C7A53" w:rsidRPr="001C7A53" w:rsidRDefault="001C7A53" w:rsidP="006D7A28">
            <w:pPr>
              <w:rPr>
                <w:bCs/>
                <w:color w:val="0000FF" w:themeColor="hyperlink"/>
                <w:sz w:val="24"/>
                <w:u w:val="single"/>
              </w:rPr>
            </w:pPr>
          </w:p>
          <w:p w14:paraId="306218B9" w14:textId="4AE85CA5" w:rsidR="00A40EA0" w:rsidRDefault="00A40EA0" w:rsidP="006D7A28">
            <w:pPr>
              <w:rPr>
                <w:bCs/>
                <w:sz w:val="24"/>
              </w:rPr>
            </w:pPr>
            <w:r>
              <w:rPr>
                <w:bCs/>
                <w:sz w:val="24"/>
              </w:rPr>
              <w:t>The information detailed in this membership form is used to minimize risk and to provide appropriate support. Action on Disability youth service will review consent and information held at AoD annually. If at any time you would like to access your information or would</w:t>
            </w:r>
            <w:r w:rsidR="00A5052D">
              <w:rPr>
                <w:bCs/>
                <w:sz w:val="24"/>
              </w:rPr>
              <w:t xml:space="preserve"> like</w:t>
            </w:r>
            <w:r>
              <w:rPr>
                <w:bCs/>
                <w:sz w:val="24"/>
              </w:rPr>
              <w:t xml:space="preserve"> to remove the information we hold</w:t>
            </w:r>
            <w:r w:rsidR="00A5052D">
              <w:rPr>
                <w:bCs/>
                <w:sz w:val="24"/>
              </w:rPr>
              <w:t>,</w:t>
            </w:r>
            <w:r>
              <w:rPr>
                <w:bCs/>
                <w:sz w:val="24"/>
              </w:rPr>
              <w:t xml:space="preserve"> then please contact us. </w:t>
            </w:r>
          </w:p>
          <w:p w14:paraId="6A9B5FB8" w14:textId="77777777" w:rsidR="001C7A53" w:rsidRDefault="001C7A53" w:rsidP="006D7A28">
            <w:pPr>
              <w:rPr>
                <w:bCs/>
                <w:sz w:val="24"/>
              </w:rPr>
            </w:pPr>
          </w:p>
          <w:p w14:paraId="4FBC98A2" w14:textId="77777777" w:rsidR="00A40EA0" w:rsidRDefault="00A40EA0" w:rsidP="006D7A28">
            <w:pPr>
              <w:rPr>
                <w:bCs/>
                <w:sz w:val="24"/>
              </w:rPr>
            </w:pPr>
            <w:r>
              <w:rPr>
                <w:bCs/>
                <w:sz w:val="24"/>
              </w:rPr>
              <w:t>Some</w:t>
            </w:r>
            <w:r w:rsidRPr="00591479">
              <w:rPr>
                <w:bCs/>
                <w:sz w:val="24"/>
              </w:rPr>
              <w:t xml:space="preserve"> of our projects are contracted by LBHF youth services and are delivered with partner agencies.</w:t>
            </w:r>
            <w:r>
              <w:rPr>
                <w:bCs/>
                <w:sz w:val="24"/>
              </w:rPr>
              <w:t xml:space="preserve"> Other projects rely on specific income from charities, trust funds and central government. In order to meet funding </w:t>
            </w:r>
            <w:proofErr w:type="gramStart"/>
            <w:r>
              <w:rPr>
                <w:bCs/>
                <w:sz w:val="24"/>
              </w:rPr>
              <w:t>requirements</w:t>
            </w:r>
            <w:proofErr w:type="gramEnd"/>
            <w:r>
              <w:rPr>
                <w:bCs/>
                <w:sz w:val="24"/>
              </w:rPr>
              <w:t xml:space="preserve"> we often have to share your personal and sensitive information. For specific information about what we share and with whom please discuss with the youth service team. </w:t>
            </w:r>
          </w:p>
          <w:p w14:paraId="11386595" w14:textId="73AA4851" w:rsidR="00A40EA0" w:rsidRPr="00591479" w:rsidRDefault="00A40EA0" w:rsidP="006D7A28">
            <w:pPr>
              <w:rPr>
                <w:bCs/>
                <w:sz w:val="24"/>
              </w:rPr>
            </w:pPr>
            <w:r>
              <w:rPr>
                <w:noProof/>
                <w:sz w:val="24"/>
                <w:lang w:val="en-GB" w:eastAsia="en-GB"/>
              </w:rPr>
              <mc:AlternateContent>
                <mc:Choice Requires="wps">
                  <w:drawing>
                    <wp:anchor distT="0" distB="0" distL="114300" distR="114300" simplePos="0" relativeHeight="251689984" behindDoc="0" locked="0" layoutInCell="1" allowOverlap="1" wp14:anchorId="3B9F1A3F" wp14:editId="6E09E47E">
                      <wp:simplePos x="0" y="0"/>
                      <wp:positionH relativeFrom="column">
                        <wp:posOffset>3755390</wp:posOffset>
                      </wp:positionH>
                      <wp:positionV relativeFrom="paragraph">
                        <wp:posOffset>128266</wp:posOffset>
                      </wp:positionV>
                      <wp:extent cx="209550" cy="200025"/>
                      <wp:effectExtent l="0" t="0" r="19050" b="28575"/>
                      <wp:wrapNone/>
                      <wp:docPr id="17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143CD" id="Rectangle 20" o:spid="_x0000_s1026" style="position:absolute;margin-left:295.7pt;margin-top:10.1pt;width:16.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"/>
                  </w:pict>
                </mc:Fallback>
              </mc:AlternateContent>
            </w:r>
          </w:p>
          <w:p w14:paraId="3B9DB9BB" w14:textId="1F337678" w:rsidR="00A40EA0" w:rsidRPr="00253B05" w:rsidRDefault="00A40EA0" w:rsidP="006D7A28">
            <w:pPr>
              <w:rPr>
                <w:b/>
                <w:bCs/>
                <w:sz w:val="24"/>
              </w:rPr>
            </w:pPr>
            <w:r>
              <w:rPr>
                <w:b/>
                <w:bCs/>
                <w:sz w:val="24"/>
              </w:rPr>
              <w:t xml:space="preserve">Please tick this box if you consent to the above </w:t>
            </w:r>
          </w:p>
          <w:p w14:paraId="2CEB020B" w14:textId="77777777" w:rsidR="00A40EA0" w:rsidRDefault="00A40EA0" w:rsidP="006D7A28">
            <w:pPr>
              <w:rPr>
                <w:sz w:val="24"/>
              </w:rPr>
            </w:pPr>
          </w:p>
          <w:p w14:paraId="4EBA21EF" w14:textId="1DDB2541" w:rsidR="00A40EA0" w:rsidRDefault="00A40EA0" w:rsidP="006D7A28">
            <w:pPr>
              <w:rPr>
                <w:sz w:val="24"/>
              </w:rPr>
            </w:pPr>
            <w:r>
              <w:rPr>
                <w:sz w:val="24"/>
              </w:rPr>
              <w:t>From time to time we and our partner agencies may use photography of young people for publicity.</w:t>
            </w:r>
          </w:p>
          <w:p w14:paraId="55B4A1AB" w14:textId="77777777" w:rsidR="00A40EA0" w:rsidRPr="007D5529" w:rsidRDefault="00A40EA0" w:rsidP="006D7A28">
            <w:pPr>
              <w:rPr>
                <w:b/>
                <w:sz w:val="24"/>
              </w:rPr>
            </w:pPr>
            <w:r w:rsidRPr="007D5529">
              <w:rPr>
                <w:b/>
                <w:noProof/>
                <w:sz w:val="24"/>
                <w:lang w:val="en-GB" w:eastAsia="en-GB"/>
              </w:rPr>
              <mc:AlternateContent>
                <mc:Choice Requires="wps">
                  <w:drawing>
                    <wp:anchor distT="0" distB="0" distL="114300" distR="114300" simplePos="0" relativeHeight="251691008" behindDoc="0" locked="0" layoutInCell="1" allowOverlap="1" wp14:anchorId="6A9D9CCC" wp14:editId="3B951F97">
                      <wp:simplePos x="0" y="0"/>
                      <wp:positionH relativeFrom="column">
                        <wp:posOffset>3756551</wp:posOffset>
                      </wp:positionH>
                      <wp:positionV relativeFrom="paragraph">
                        <wp:posOffset>22860</wp:posOffset>
                      </wp:positionV>
                      <wp:extent cx="209550" cy="200025"/>
                      <wp:effectExtent l="0" t="0" r="19050" b="28575"/>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AF0CF" id="Rectangle 20" o:spid="_x0000_s1026" style="position:absolute;margin-left:295.8pt;margin-top:1.8pt;width:16.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"/>
                  </w:pict>
                </mc:Fallback>
              </mc:AlternateContent>
            </w:r>
            <w:r w:rsidRPr="007D5529">
              <w:rPr>
                <w:b/>
                <w:sz w:val="24"/>
              </w:rPr>
              <w:t xml:space="preserve">If you do </w:t>
            </w:r>
            <w:proofErr w:type="gramStart"/>
            <w:r w:rsidRPr="007D5529">
              <w:rPr>
                <w:b/>
                <w:sz w:val="24"/>
              </w:rPr>
              <w:t>consent</w:t>
            </w:r>
            <w:proofErr w:type="gramEnd"/>
            <w:r w:rsidRPr="007D5529">
              <w:rPr>
                <w:b/>
                <w:sz w:val="24"/>
              </w:rPr>
              <w:t xml:space="preserve"> please tick      </w:t>
            </w:r>
          </w:p>
          <w:p w14:paraId="0DAB00C7" w14:textId="4CC9F7C0" w:rsidR="00A40EA0" w:rsidRDefault="00A40EA0" w:rsidP="006D7A28">
            <w:pPr>
              <w:rPr>
                <w:sz w:val="24"/>
              </w:rPr>
            </w:pPr>
          </w:p>
          <w:p w14:paraId="74499C18" w14:textId="6D0BC0F2" w:rsidR="00A40EA0" w:rsidRDefault="00A40EA0" w:rsidP="006D7A28">
            <w:pPr>
              <w:rPr>
                <w:sz w:val="24"/>
              </w:rPr>
            </w:pPr>
            <w:r>
              <w:rPr>
                <w:sz w:val="24"/>
              </w:rPr>
              <w:t xml:space="preserve">I confirm that </w:t>
            </w:r>
            <w:proofErr w:type="gramStart"/>
            <w:r>
              <w:rPr>
                <w:sz w:val="24"/>
              </w:rPr>
              <w:t>the a</w:t>
            </w:r>
            <w:r w:rsidR="00A5052D">
              <w:rPr>
                <w:sz w:val="24"/>
              </w:rPr>
              <w:t>ll</w:t>
            </w:r>
            <w:proofErr w:type="gramEnd"/>
            <w:r>
              <w:rPr>
                <w:sz w:val="24"/>
              </w:rPr>
              <w:t xml:space="preserve"> information provided is accurate (please sign below)</w:t>
            </w:r>
          </w:p>
          <w:p w14:paraId="46F641B3" w14:textId="77777777" w:rsidR="00A40EA0" w:rsidRDefault="00A40EA0" w:rsidP="006D7A28">
            <w:pPr>
              <w:rPr>
                <w:sz w:val="24"/>
              </w:rPr>
            </w:pPr>
          </w:p>
          <w:p w14:paraId="704348F7" w14:textId="77777777" w:rsidR="00A40EA0" w:rsidRDefault="00A40EA0" w:rsidP="006D7A28">
            <w:pPr>
              <w:rPr>
                <w:sz w:val="24"/>
              </w:rPr>
            </w:pPr>
            <w:r>
              <w:rPr>
                <w:sz w:val="24"/>
              </w:rPr>
              <w:t>Signature of parent/guardian:                                                                    Date:</w:t>
            </w:r>
          </w:p>
          <w:p w14:paraId="60531CDF" w14:textId="5A36B2B1" w:rsidR="00A40EA0" w:rsidRDefault="001C7A53" w:rsidP="006D7A28">
            <w:pPr>
              <w:rPr>
                <w:sz w:val="24"/>
              </w:rPr>
            </w:pPr>
            <w:r>
              <w:rPr>
                <w:rFonts w:ascii="Times New Roman" w:hAnsi="Times New Roman"/>
                <w:noProof/>
                <w:sz w:val="24"/>
                <w:lang w:val="en-GB" w:eastAsia="en-GB"/>
              </w:rPr>
              <w:drawing>
                <wp:anchor distT="36576" distB="36576" distL="36576" distR="36576" simplePos="0" relativeHeight="251695104" behindDoc="0" locked="0" layoutInCell="1" allowOverlap="1" wp14:anchorId="5BBC5EA2" wp14:editId="55607439">
                  <wp:simplePos x="0" y="0"/>
                  <wp:positionH relativeFrom="column">
                    <wp:posOffset>89535</wp:posOffset>
                  </wp:positionH>
                  <wp:positionV relativeFrom="paragraph">
                    <wp:posOffset>151765</wp:posOffset>
                  </wp:positionV>
                  <wp:extent cx="1485634" cy="781050"/>
                  <wp:effectExtent l="0" t="0" r="635" b="0"/>
                  <wp:wrapNone/>
                  <wp:docPr id="28" name="Picture 28" descr="logo-LBH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BHF[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847" cy="78379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F877BA3" w14:textId="7F720CC2" w:rsidR="00A40EA0" w:rsidRDefault="001C7A53" w:rsidP="006D7A28">
            <w:pPr>
              <w:rPr>
                <w:sz w:val="24"/>
              </w:rPr>
            </w:pPr>
            <w:r>
              <w:rPr>
                <w:rFonts w:ascii="Times New Roman" w:hAnsi="Times New Roman"/>
                <w:noProof/>
                <w:sz w:val="24"/>
                <w:lang w:val="en-GB" w:eastAsia="en-GB"/>
              </w:rPr>
              <w:drawing>
                <wp:anchor distT="36576" distB="36576" distL="36576" distR="36576" simplePos="0" relativeHeight="251699200" behindDoc="0" locked="0" layoutInCell="1" allowOverlap="1" wp14:anchorId="42BF0A2E" wp14:editId="70579163">
                  <wp:simplePos x="0" y="0"/>
                  <wp:positionH relativeFrom="column">
                    <wp:posOffset>3820795</wp:posOffset>
                  </wp:positionH>
                  <wp:positionV relativeFrom="paragraph">
                    <wp:posOffset>6350</wp:posOffset>
                  </wp:positionV>
                  <wp:extent cx="1809750" cy="353060"/>
                  <wp:effectExtent l="0" t="0" r="0" b="8890"/>
                  <wp:wrapNone/>
                  <wp:docPr id="30" name="Picture 30" descr="A8987BB9-7A28-4276-A120-46F4153618A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8987BB9-7A28-4276-A120-46F4153618A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353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lang w:val="en-GB" w:eastAsia="en-GB"/>
              </w:rPr>
              <w:drawing>
                <wp:anchor distT="36576" distB="36576" distL="36576" distR="36576" simplePos="0" relativeHeight="251697152" behindDoc="0" locked="0" layoutInCell="1" allowOverlap="1" wp14:anchorId="02B7521A" wp14:editId="0E496B10">
                  <wp:simplePos x="0" y="0"/>
                  <wp:positionH relativeFrom="column">
                    <wp:posOffset>5910580</wp:posOffset>
                  </wp:positionH>
                  <wp:positionV relativeFrom="paragraph">
                    <wp:posOffset>53975</wp:posOffset>
                  </wp:positionV>
                  <wp:extent cx="818515" cy="818515"/>
                  <wp:effectExtent l="0" t="0" r="635" b="635"/>
                  <wp:wrapNone/>
                  <wp:docPr id="29" name="Picture 29" descr="DEBK_Primary_Logo_FV_Green_Solid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BK_Primary_Logo_FV_Green_Solid_1000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BCEBBD5" w14:textId="5E661BE8" w:rsidR="00A40EA0" w:rsidRDefault="001C7A53" w:rsidP="002A4574">
            <w:r>
              <w:rPr>
                <w:rFonts w:ascii="Times New Roman" w:hAnsi="Times New Roman"/>
                <w:noProof/>
                <w:sz w:val="24"/>
                <w:lang w:val="en-GB" w:eastAsia="en-GB"/>
              </w:rPr>
              <w:drawing>
                <wp:anchor distT="0" distB="0" distL="114300" distR="114300" simplePos="0" relativeHeight="251707392" behindDoc="0" locked="0" layoutInCell="1" allowOverlap="1" wp14:anchorId="1A7A00D8" wp14:editId="319D0374">
                  <wp:simplePos x="0" y="0"/>
                  <wp:positionH relativeFrom="column">
                    <wp:posOffset>1496695</wp:posOffset>
                  </wp:positionH>
                  <wp:positionV relativeFrom="paragraph">
                    <wp:posOffset>-5080</wp:posOffset>
                  </wp:positionV>
                  <wp:extent cx="2076450" cy="693420"/>
                  <wp:effectExtent l="0" t="0" r="0" b="0"/>
                  <wp:wrapNone/>
                  <wp:docPr id="162" name="Picture 162" descr="Image result for young hammersmith and fulham foundation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young hammersmith and fulham foundation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645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89E57" w14:textId="0B213E44" w:rsidR="00A40EA0" w:rsidRDefault="00A40EA0" w:rsidP="002A4574"/>
          <w:p w14:paraId="26AF3FC8" w14:textId="155E628A" w:rsidR="00A40EA0" w:rsidRDefault="001C7A53" w:rsidP="002A4574">
            <w:r>
              <w:rPr>
                <w:rFonts w:ascii="Times New Roman" w:hAnsi="Times New Roman"/>
                <w:noProof/>
                <w:sz w:val="24"/>
                <w:lang w:val="en-GB" w:eastAsia="en-GB"/>
              </w:rPr>
              <w:drawing>
                <wp:anchor distT="36576" distB="36576" distL="36576" distR="36576" simplePos="0" relativeHeight="251693056" behindDoc="0" locked="0" layoutInCell="1" allowOverlap="1" wp14:anchorId="39C3F942" wp14:editId="7C4920DF">
                  <wp:simplePos x="0" y="0"/>
                  <wp:positionH relativeFrom="column">
                    <wp:posOffset>4199890</wp:posOffset>
                  </wp:positionH>
                  <wp:positionV relativeFrom="paragraph">
                    <wp:posOffset>71111</wp:posOffset>
                  </wp:positionV>
                  <wp:extent cx="1318260" cy="655955"/>
                  <wp:effectExtent l="0" t="0" r="0" b="0"/>
                  <wp:wrapNone/>
                  <wp:docPr id="24" name="Picture 24" descr="LyricHammersmi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ricHammersmith[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8260" cy="6559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7E76969" w14:textId="7FA18C6E" w:rsidR="006D7A28" w:rsidRDefault="006D7A28" w:rsidP="002A4574"/>
          <w:p w14:paraId="46181E8C" w14:textId="2C1E482A" w:rsidR="00A40EA0" w:rsidRDefault="00A40EA0" w:rsidP="002A4574"/>
          <w:p w14:paraId="4660639B" w14:textId="11E91A90" w:rsidR="001C7A53" w:rsidRDefault="001C7A53" w:rsidP="002A4574"/>
          <w:p w14:paraId="65B41299" w14:textId="0326B587" w:rsidR="001C7A53" w:rsidRDefault="001C7A53" w:rsidP="002A4574"/>
          <w:p w14:paraId="483A61FB" w14:textId="5C415A95" w:rsidR="001C7A53" w:rsidRDefault="001C7A53" w:rsidP="002A4574">
            <w:r>
              <w:rPr>
                <w:rFonts w:ascii="Arial" w:hAnsi="Arial" w:cs="Arial"/>
                <w:noProof/>
                <w:color w:val="0000FF"/>
                <w:sz w:val="27"/>
                <w:szCs w:val="27"/>
                <w:lang w:val="en-GB" w:eastAsia="en-GB"/>
              </w:rPr>
              <w:drawing>
                <wp:anchor distT="0" distB="0" distL="114300" distR="114300" simplePos="0" relativeHeight="251708416" behindDoc="0" locked="0" layoutInCell="1" allowOverlap="1" wp14:anchorId="5CB9C4A8" wp14:editId="2E079EA2">
                  <wp:simplePos x="0" y="0"/>
                  <wp:positionH relativeFrom="column">
                    <wp:posOffset>3390265</wp:posOffset>
                  </wp:positionH>
                  <wp:positionV relativeFrom="paragraph">
                    <wp:posOffset>51435</wp:posOffset>
                  </wp:positionV>
                  <wp:extent cx="1934845" cy="542925"/>
                  <wp:effectExtent l="0" t="0" r="8255" b="9525"/>
                  <wp:wrapSquare wrapText="bothSides"/>
                  <wp:docPr id="163" name="Picture 163" descr="Image result for duke of edinburgh logo">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uke of edinburgh logo">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484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DB154" w14:textId="27F784A3" w:rsidR="001C7A53" w:rsidRDefault="001C7A53" w:rsidP="002A4574">
            <w:r>
              <w:rPr>
                <w:rFonts w:ascii="Times New Roman" w:hAnsi="Times New Roman"/>
                <w:noProof/>
                <w:sz w:val="24"/>
                <w:lang w:val="en-GB" w:eastAsia="en-GB"/>
              </w:rPr>
              <w:drawing>
                <wp:anchor distT="36576" distB="36576" distL="36576" distR="36576" simplePos="0" relativeHeight="251701248" behindDoc="0" locked="0" layoutInCell="1" allowOverlap="1" wp14:anchorId="2C807AB5" wp14:editId="5C4E7DC9">
                  <wp:simplePos x="0" y="0"/>
                  <wp:positionH relativeFrom="column">
                    <wp:posOffset>1707515</wp:posOffset>
                  </wp:positionH>
                  <wp:positionV relativeFrom="paragraph">
                    <wp:posOffset>7620</wp:posOffset>
                  </wp:positionV>
                  <wp:extent cx="1329690" cy="520700"/>
                  <wp:effectExtent l="0" t="0" r="3810" b="0"/>
                  <wp:wrapNone/>
                  <wp:docPr id="31" name="Picture 31" descr="Daisy-Trust-Logo-w-strap-line_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isy-Trust-Logo-w-strap-line_web[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9690" cy="520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818A082" w14:textId="77777777" w:rsidR="001C7A53" w:rsidRDefault="001C7A53" w:rsidP="002A4574"/>
          <w:p w14:paraId="53D26F86" w14:textId="77777777" w:rsidR="001C7A53" w:rsidRDefault="001C7A53" w:rsidP="002A4574"/>
          <w:p w14:paraId="5646E09C" w14:textId="03757923" w:rsidR="001C7A53" w:rsidRDefault="001C7A53" w:rsidP="002A4574"/>
          <w:p w14:paraId="4795C15A" w14:textId="36ACCA46" w:rsidR="00B42053" w:rsidRPr="002A4574" w:rsidRDefault="00C943D1" w:rsidP="002A4574">
            <w:r>
              <w:rPr>
                <w:b/>
                <w:bCs/>
                <w:noProof/>
                <w:sz w:val="24"/>
                <w:lang w:val="en-GB" w:eastAsia="en-GB"/>
              </w:rPr>
              <w:drawing>
                <wp:anchor distT="0" distB="0" distL="114300" distR="114300" simplePos="0" relativeHeight="251709440" behindDoc="0" locked="0" layoutInCell="1" allowOverlap="1" wp14:anchorId="1F6C04E2" wp14:editId="1DD8AF9B">
                  <wp:simplePos x="0" y="0"/>
                  <wp:positionH relativeFrom="column">
                    <wp:posOffset>403860</wp:posOffset>
                  </wp:positionH>
                  <wp:positionV relativeFrom="paragraph">
                    <wp:posOffset>-784225</wp:posOffset>
                  </wp:positionV>
                  <wp:extent cx="848995" cy="762000"/>
                  <wp:effectExtent l="0" t="0" r="8255" b="0"/>
                  <wp:wrapSquare wrapText="bothSides"/>
                  <wp:docPr id="22" name="Picture 22" descr="C:\Users\TamaraS\AppData\Local\Microsoft\Windows\INetCache\Content.Outlook\SKCCA41X\Member 2018-19.png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maraS\AppData\Local\Microsoft\Windows\INetCache\Content.Outlook\SKCCA41X\Member 2018-19.png (00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899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A53">
              <w:rPr>
                <w:rFonts w:ascii="Times New Roman" w:hAnsi="Times New Roman"/>
                <w:noProof/>
                <w:sz w:val="24"/>
                <w:lang w:val="en-GB" w:eastAsia="en-GB"/>
              </w:rPr>
              <w:drawing>
                <wp:anchor distT="0" distB="0" distL="114300" distR="114300" simplePos="0" relativeHeight="251705344" behindDoc="0" locked="0" layoutInCell="1" allowOverlap="1" wp14:anchorId="55F0C914" wp14:editId="3AD49299">
                  <wp:simplePos x="0" y="0"/>
                  <wp:positionH relativeFrom="column">
                    <wp:posOffset>5514340</wp:posOffset>
                  </wp:positionH>
                  <wp:positionV relativeFrom="paragraph">
                    <wp:posOffset>-603885</wp:posOffset>
                  </wp:positionV>
                  <wp:extent cx="1382395" cy="496570"/>
                  <wp:effectExtent l="0" t="0" r="8255" b="0"/>
                  <wp:wrapNone/>
                  <wp:docPr id="161" name="Picture 161" descr="Image result for jack petchey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jack petchey logo">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2395" cy="4965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B9472F9" w14:textId="48376EF4" w:rsidR="00117422" w:rsidRDefault="00117422" w:rsidP="00117422">
      <w:pPr>
        <w:tabs>
          <w:tab w:val="right" w:pos="10800"/>
        </w:tabs>
        <w:rPr>
          <w:rFonts w:ascii="Gill Sans MT" w:hAnsi="Gill Sans MT"/>
        </w:rPr>
      </w:pPr>
      <w:r>
        <w:rPr>
          <w:rFonts w:ascii="Gill Sans MT" w:hAnsi="Gill Sans MT"/>
          <w:sz w:val="52"/>
          <w:szCs w:val="52"/>
        </w:rPr>
        <w:t>AoD one page profile</w:t>
      </w:r>
      <w:r w:rsidR="001C7A53">
        <w:rPr>
          <w:rFonts w:ascii="Gill Sans MT" w:hAnsi="Gill Sans MT"/>
          <w:sz w:val="36"/>
          <w:szCs w:val="36"/>
        </w:rPr>
        <w:tab/>
      </w:r>
      <w:r>
        <w:rPr>
          <w:rFonts w:ascii="Gill Sans MT" w:hAnsi="Gill Sans MT"/>
        </w:rPr>
        <w:t>date _____________</w:t>
      </w:r>
    </w:p>
    <w:p w14:paraId="490B8DED" w14:textId="19AE2532" w:rsidR="00117422" w:rsidRDefault="00117422" w:rsidP="00117422">
      <w:pPr>
        <w:tabs>
          <w:tab w:val="right" w:pos="10800"/>
        </w:tabs>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075"/>
        <w:gridCol w:w="3501"/>
      </w:tblGrid>
      <w:tr w:rsidR="00117422" w14:paraId="078B7262" w14:textId="77777777" w:rsidTr="006D7A28">
        <w:trPr>
          <w:trHeight w:val="731"/>
        </w:trPr>
        <w:tc>
          <w:tcPr>
            <w:tcW w:w="6948" w:type="dxa"/>
            <w:tcBorders>
              <w:top w:val="single" w:sz="4" w:space="0" w:color="auto"/>
              <w:left w:val="single" w:sz="4" w:space="0" w:color="auto"/>
              <w:bottom w:val="single" w:sz="4" w:space="0" w:color="auto"/>
              <w:right w:val="single" w:sz="4" w:space="0" w:color="auto"/>
            </w:tcBorders>
            <w:shd w:val="clear" w:color="auto" w:fill="E6E6E6"/>
            <w:hideMark/>
          </w:tcPr>
          <w:p w14:paraId="5B50A446" w14:textId="77777777" w:rsidR="00117422" w:rsidRDefault="00117422" w:rsidP="006D7A28">
            <w:pPr>
              <w:tabs>
                <w:tab w:val="right" w:pos="10800"/>
              </w:tabs>
              <w:rPr>
                <w:rFonts w:ascii="Gill Sans MT" w:hAnsi="Gill Sans MT"/>
                <w:sz w:val="36"/>
                <w:szCs w:val="36"/>
                <w:u w:val="single"/>
              </w:rPr>
            </w:pPr>
            <w:r>
              <w:rPr>
                <w:rFonts w:ascii="Gill Sans MT" w:hAnsi="Gill Sans MT"/>
                <w:b/>
                <w:sz w:val="36"/>
                <w:szCs w:val="36"/>
                <w:u w:val="single"/>
              </w:rPr>
              <w:lastRenderedPageBreak/>
              <w:t>Name</w:t>
            </w:r>
            <w:r>
              <w:rPr>
                <w:rFonts w:ascii="Gill Sans MT" w:hAnsi="Gill Sans MT"/>
                <w:sz w:val="36"/>
                <w:szCs w:val="36"/>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E6E6E6"/>
          </w:tcPr>
          <w:p w14:paraId="3FBAEFD7" w14:textId="77777777" w:rsidR="00117422" w:rsidRDefault="00117422" w:rsidP="006D7A28">
            <w:pPr>
              <w:tabs>
                <w:tab w:val="right" w:pos="10800"/>
              </w:tabs>
              <w:rPr>
                <w:rFonts w:ascii="Gill Sans MT" w:hAnsi="Gill Sans MT"/>
                <w:b/>
                <w:sz w:val="28"/>
                <w:szCs w:val="28"/>
              </w:rPr>
            </w:pPr>
            <w:r>
              <w:rPr>
                <w:rFonts w:ascii="Gill Sans MT" w:hAnsi="Gill Sans MT"/>
                <w:b/>
                <w:sz w:val="28"/>
                <w:szCs w:val="28"/>
                <w:u w:val="single"/>
              </w:rPr>
              <w:t>Date of Birth</w:t>
            </w:r>
            <w:r>
              <w:rPr>
                <w:rFonts w:ascii="Gill Sans MT" w:hAnsi="Gill Sans MT"/>
                <w:b/>
                <w:sz w:val="28"/>
                <w:szCs w:val="28"/>
              </w:rPr>
              <w:t xml:space="preserve">: </w:t>
            </w:r>
          </w:p>
          <w:p w14:paraId="018FDFDA" w14:textId="77777777" w:rsidR="00117422" w:rsidRDefault="00117422" w:rsidP="006D7A28">
            <w:pPr>
              <w:tabs>
                <w:tab w:val="right" w:pos="10800"/>
              </w:tabs>
              <w:rPr>
                <w:rFonts w:ascii="Gill Sans MT" w:hAnsi="Gill Sans MT"/>
                <w:sz w:val="36"/>
                <w:szCs w:val="36"/>
              </w:rPr>
            </w:pPr>
          </w:p>
        </w:tc>
      </w:tr>
    </w:tbl>
    <w:p w14:paraId="0BAFD852" w14:textId="77777777" w:rsidR="00117422" w:rsidRDefault="00117422" w:rsidP="00117422">
      <w:pPr>
        <w:tabs>
          <w:tab w:val="right" w:pos="10800"/>
        </w:tabs>
        <w:rPr>
          <w:rFonts w:ascii="Gill Sans MT" w:hAnsi="Gill Sans MT"/>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7"/>
        <w:gridCol w:w="2249"/>
      </w:tblGrid>
      <w:tr w:rsidR="00117422" w14:paraId="6E3F59BB" w14:textId="77777777" w:rsidTr="001C7A53">
        <w:trPr>
          <w:trHeight w:val="1611"/>
        </w:trPr>
        <w:tc>
          <w:tcPr>
            <w:tcW w:w="8388" w:type="dxa"/>
            <w:tcBorders>
              <w:top w:val="single" w:sz="4" w:space="0" w:color="auto"/>
              <w:left w:val="single" w:sz="4" w:space="0" w:color="auto"/>
              <w:bottom w:val="single" w:sz="4" w:space="0" w:color="auto"/>
              <w:right w:val="single" w:sz="4" w:space="0" w:color="auto"/>
            </w:tcBorders>
            <w:hideMark/>
          </w:tcPr>
          <w:p w14:paraId="740A820A" w14:textId="77777777" w:rsidR="00117422" w:rsidRDefault="00117422" w:rsidP="006D7A28">
            <w:pPr>
              <w:tabs>
                <w:tab w:val="right" w:pos="10800"/>
              </w:tabs>
              <w:rPr>
                <w:rFonts w:ascii="Gill Sans MT" w:hAnsi="Gill Sans MT"/>
                <w:sz w:val="28"/>
                <w:szCs w:val="28"/>
              </w:rPr>
            </w:pPr>
            <w:r>
              <w:rPr>
                <w:rFonts w:ascii="Gill Sans MT" w:hAnsi="Gill Sans MT"/>
                <w:b/>
                <w:sz w:val="36"/>
                <w:szCs w:val="36"/>
                <w:u w:val="single"/>
              </w:rPr>
              <w:t xml:space="preserve">A little bit about me </w:t>
            </w:r>
          </w:p>
        </w:tc>
        <w:tc>
          <w:tcPr>
            <w:tcW w:w="2600" w:type="dxa"/>
            <w:tcBorders>
              <w:top w:val="single" w:sz="4" w:space="0" w:color="auto"/>
              <w:left w:val="single" w:sz="4" w:space="0" w:color="auto"/>
              <w:bottom w:val="single" w:sz="4" w:space="0" w:color="auto"/>
              <w:right w:val="single" w:sz="4" w:space="0" w:color="auto"/>
            </w:tcBorders>
          </w:tcPr>
          <w:p w14:paraId="522B9D53" w14:textId="77777777" w:rsidR="00117422" w:rsidRDefault="00117422" w:rsidP="006D7A28">
            <w:pPr>
              <w:tabs>
                <w:tab w:val="right" w:pos="10800"/>
              </w:tabs>
              <w:rPr>
                <w:rFonts w:ascii="Gill Sans MT" w:hAnsi="Gill Sans MT"/>
                <w:sz w:val="28"/>
                <w:szCs w:val="28"/>
              </w:rPr>
            </w:pPr>
          </w:p>
        </w:tc>
      </w:tr>
    </w:tbl>
    <w:p w14:paraId="0F62604F" w14:textId="77777777" w:rsidR="00117422" w:rsidRDefault="00117422" w:rsidP="00117422">
      <w:pPr>
        <w:rPr>
          <w:rFonts w:ascii="Gill Sans MT" w:hAnsi="Gill Sans MT"/>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17422" w14:paraId="6E879336" w14:textId="77777777" w:rsidTr="006D7A28">
        <w:trPr>
          <w:trHeight w:val="1275"/>
        </w:trPr>
        <w:tc>
          <w:tcPr>
            <w:tcW w:w="10988" w:type="dxa"/>
            <w:tcBorders>
              <w:top w:val="single" w:sz="4" w:space="0" w:color="auto"/>
              <w:left w:val="single" w:sz="4" w:space="0" w:color="auto"/>
              <w:bottom w:val="single" w:sz="4" w:space="0" w:color="auto"/>
              <w:right w:val="single" w:sz="4" w:space="0" w:color="auto"/>
            </w:tcBorders>
          </w:tcPr>
          <w:p w14:paraId="4C157676" w14:textId="77777777" w:rsidR="00117422" w:rsidRDefault="00117422" w:rsidP="006D7A28">
            <w:pPr>
              <w:rPr>
                <w:rFonts w:ascii="Gill Sans MT" w:hAnsi="Gill Sans MT"/>
                <w:b/>
                <w:sz w:val="36"/>
                <w:szCs w:val="36"/>
              </w:rPr>
            </w:pPr>
            <w:r>
              <w:rPr>
                <w:rFonts w:ascii="Gill Sans MT" w:hAnsi="Gill Sans MT"/>
                <w:b/>
                <w:sz w:val="36"/>
                <w:szCs w:val="36"/>
                <w:u w:val="single"/>
              </w:rPr>
              <w:t xml:space="preserve">How I like to communicate  </w:t>
            </w:r>
          </w:p>
          <w:p w14:paraId="6E6E7CCF" w14:textId="77777777" w:rsidR="00117422" w:rsidRDefault="00117422" w:rsidP="006D7A28">
            <w:pPr>
              <w:rPr>
                <w:rFonts w:ascii="Gill Sans MT" w:hAnsi="Gill Sans MT"/>
                <w:sz w:val="28"/>
                <w:szCs w:val="28"/>
              </w:rPr>
            </w:pPr>
          </w:p>
          <w:p w14:paraId="1FB6F947" w14:textId="77777777" w:rsidR="00117422" w:rsidRDefault="00117422" w:rsidP="006D7A28">
            <w:pPr>
              <w:rPr>
                <w:rFonts w:ascii="Gill Sans MT" w:hAnsi="Gill Sans MT"/>
                <w:sz w:val="28"/>
                <w:szCs w:val="28"/>
              </w:rPr>
            </w:pPr>
          </w:p>
          <w:p w14:paraId="4985D7CF" w14:textId="77777777" w:rsidR="00117422" w:rsidRDefault="00117422" w:rsidP="006D7A28">
            <w:pPr>
              <w:rPr>
                <w:rFonts w:ascii="Gill Sans MT" w:hAnsi="Gill Sans MT"/>
                <w:sz w:val="28"/>
                <w:szCs w:val="28"/>
              </w:rPr>
            </w:pPr>
          </w:p>
          <w:p w14:paraId="2EB4F0D3" w14:textId="77777777" w:rsidR="00117422" w:rsidRDefault="00117422" w:rsidP="006D7A28">
            <w:pPr>
              <w:rPr>
                <w:rFonts w:ascii="Gill Sans MT" w:hAnsi="Gill Sans MT"/>
                <w:sz w:val="28"/>
                <w:szCs w:val="28"/>
              </w:rPr>
            </w:pPr>
          </w:p>
        </w:tc>
      </w:tr>
    </w:tbl>
    <w:p w14:paraId="6227602C" w14:textId="77777777" w:rsidR="00117422" w:rsidRDefault="00117422" w:rsidP="00117422">
      <w:pPr>
        <w:rPr>
          <w:rFonts w:ascii="Gill Sans MT" w:hAnsi="Gill Sans MT"/>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17422" w14:paraId="2C6E9D65" w14:textId="77777777" w:rsidTr="001C7A53">
        <w:trPr>
          <w:trHeight w:val="1552"/>
        </w:trPr>
        <w:tc>
          <w:tcPr>
            <w:tcW w:w="10988" w:type="dxa"/>
            <w:tcBorders>
              <w:top w:val="single" w:sz="4" w:space="0" w:color="auto"/>
              <w:left w:val="single" w:sz="4" w:space="0" w:color="auto"/>
              <w:bottom w:val="single" w:sz="4" w:space="0" w:color="auto"/>
              <w:right w:val="single" w:sz="4" w:space="0" w:color="auto"/>
            </w:tcBorders>
          </w:tcPr>
          <w:p w14:paraId="1BA16502" w14:textId="77777777" w:rsidR="00117422" w:rsidRDefault="00117422" w:rsidP="006D7A28">
            <w:pPr>
              <w:rPr>
                <w:rFonts w:ascii="Gill Sans MT" w:hAnsi="Gill Sans MT"/>
                <w:b/>
                <w:sz w:val="36"/>
                <w:szCs w:val="36"/>
              </w:rPr>
            </w:pPr>
            <w:r>
              <w:rPr>
                <w:rFonts w:ascii="Gill Sans MT" w:hAnsi="Gill Sans MT"/>
                <w:b/>
                <w:sz w:val="36"/>
                <w:szCs w:val="36"/>
                <w:u w:val="single"/>
              </w:rPr>
              <w:t xml:space="preserve">It would really help me if you could </w:t>
            </w:r>
          </w:p>
          <w:p w14:paraId="19ACBC38" w14:textId="77777777" w:rsidR="00117422" w:rsidRDefault="00117422" w:rsidP="006D7A28">
            <w:pPr>
              <w:rPr>
                <w:rFonts w:ascii="Gill Sans MT" w:hAnsi="Gill Sans MT"/>
                <w:sz w:val="28"/>
                <w:szCs w:val="28"/>
              </w:rPr>
            </w:pPr>
          </w:p>
          <w:p w14:paraId="0979E0A2" w14:textId="77777777" w:rsidR="00117422" w:rsidRDefault="00117422" w:rsidP="006D7A28">
            <w:pPr>
              <w:rPr>
                <w:rFonts w:ascii="Gill Sans MT" w:hAnsi="Gill Sans MT"/>
                <w:sz w:val="28"/>
                <w:szCs w:val="28"/>
              </w:rPr>
            </w:pPr>
          </w:p>
          <w:p w14:paraId="23AB5F6D" w14:textId="77777777" w:rsidR="00117422" w:rsidRDefault="00117422" w:rsidP="006D7A28">
            <w:pPr>
              <w:rPr>
                <w:rFonts w:ascii="Gill Sans MT" w:hAnsi="Gill Sans MT"/>
                <w:sz w:val="28"/>
                <w:szCs w:val="28"/>
              </w:rPr>
            </w:pPr>
          </w:p>
          <w:p w14:paraId="00789166" w14:textId="77777777" w:rsidR="00117422" w:rsidRDefault="00117422" w:rsidP="006D7A28">
            <w:pPr>
              <w:rPr>
                <w:rFonts w:ascii="Gill Sans MT" w:hAnsi="Gill Sans MT"/>
                <w:sz w:val="28"/>
                <w:szCs w:val="28"/>
              </w:rPr>
            </w:pPr>
          </w:p>
        </w:tc>
      </w:tr>
    </w:tbl>
    <w:p w14:paraId="2A98ED08" w14:textId="77777777" w:rsidR="00117422" w:rsidRDefault="00117422" w:rsidP="00117422">
      <w:pPr>
        <w:rPr>
          <w:rFonts w:ascii="Gill Sans MT" w:hAnsi="Gill Sans MT"/>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17422" w14:paraId="115E0284" w14:textId="77777777" w:rsidTr="001C7A53">
        <w:trPr>
          <w:trHeight w:val="1763"/>
        </w:trPr>
        <w:tc>
          <w:tcPr>
            <w:tcW w:w="10988" w:type="dxa"/>
            <w:tcBorders>
              <w:top w:val="single" w:sz="4" w:space="0" w:color="auto"/>
              <w:left w:val="single" w:sz="4" w:space="0" w:color="auto"/>
              <w:bottom w:val="single" w:sz="4" w:space="0" w:color="auto"/>
              <w:right w:val="single" w:sz="4" w:space="0" w:color="auto"/>
            </w:tcBorders>
          </w:tcPr>
          <w:p w14:paraId="47CA19DE" w14:textId="77777777" w:rsidR="00117422" w:rsidRDefault="00117422" w:rsidP="006D7A28">
            <w:pPr>
              <w:rPr>
                <w:rFonts w:ascii="Gill Sans MT" w:hAnsi="Gill Sans MT"/>
                <w:b/>
                <w:sz w:val="36"/>
                <w:szCs w:val="36"/>
              </w:rPr>
            </w:pPr>
            <w:r>
              <w:rPr>
                <w:rFonts w:ascii="Gill Sans MT" w:hAnsi="Gill Sans MT"/>
                <w:b/>
                <w:sz w:val="36"/>
                <w:szCs w:val="36"/>
                <w:u w:val="single"/>
              </w:rPr>
              <w:t>Things I would like to do at Action on Disability</w:t>
            </w:r>
          </w:p>
          <w:p w14:paraId="2F4F468F" w14:textId="77777777" w:rsidR="00117422" w:rsidRDefault="00117422" w:rsidP="006D7A28">
            <w:pPr>
              <w:rPr>
                <w:rFonts w:ascii="Gill Sans MT" w:hAnsi="Gill Sans MT"/>
                <w:sz w:val="28"/>
                <w:szCs w:val="28"/>
              </w:rPr>
            </w:pPr>
          </w:p>
          <w:p w14:paraId="05CD83BC" w14:textId="77777777" w:rsidR="00117422" w:rsidRDefault="00117422" w:rsidP="006D7A28">
            <w:pPr>
              <w:rPr>
                <w:rFonts w:ascii="Gill Sans MT" w:hAnsi="Gill Sans MT"/>
                <w:sz w:val="28"/>
                <w:szCs w:val="28"/>
              </w:rPr>
            </w:pPr>
          </w:p>
          <w:p w14:paraId="3843854F" w14:textId="77777777" w:rsidR="00117422" w:rsidRDefault="00117422" w:rsidP="006D7A28">
            <w:pPr>
              <w:rPr>
                <w:rFonts w:ascii="Gill Sans MT" w:hAnsi="Gill Sans MT"/>
                <w:sz w:val="28"/>
                <w:szCs w:val="28"/>
              </w:rPr>
            </w:pPr>
          </w:p>
        </w:tc>
      </w:tr>
    </w:tbl>
    <w:p w14:paraId="5E933B1F" w14:textId="77777777" w:rsidR="00117422" w:rsidRDefault="00117422" w:rsidP="00117422">
      <w:pPr>
        <w:rPr>
          <w:rFonts w:ascii="Gill Sans MT" w:hAnsi="Gill Sans MT"/>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17422" w14:paraId="45336F85" w14:textId="77777777" w:rsidTr="001C7A53">
        <w:trPr>
          <w:trHeight w:val="1786"/>
        </w:trPr>
        <w:tc>
          <w:tcPr>
            <w:tcW w:w="10988" w:type="dxa"/>
            <w:tcBorders>
              <w:top w:val="single" w:sz="4" w:space="0" w:color="auto"/>
              <w:left w:val="single" w:sz="4" w:space="0" w:color="auto"/>
              <w:bottom w:val="single" w:sz="4" w:space="0" w:color="auto"/>
              <w:right w:val="single" w:sz="4" w:space="0" w:color="auto"/>
            </w:tcBorders>
          </w:tcPr>
          <w:p w14:paraId="515004CE" w14:textId="77777777" w:rsidR="00117422" w:rsidRDefault="00117422" w:rsidP="006D7A28">
            <w:pPr>
              <w:rPr>
                <w:rFonts w:ascii="Gill Sans MT" w:hAnsi="Gill Sans MT"/>
                <w:sz w:val="28"/>
                <w:szCs w:val="28"/>
              </w:rPr>
            </w:pPr>
            <w:r>
              <w:rPr>
                <w:rFonts w:ascii="Gill Sans MT" w:hAnsi="Gill Sans MT"/>
                <w:b/>
                <w:sz w:val="36"/>
                <w:szCs w:val="36"/>
                <w:u w:val="single"/>
              </w:rPr>
              <w:t xml:space="preserve">Future - What I would like to do when I am 16 or 20 </w:t>
            </w:r>
          </w:p>
          <w:p w14:paraId="77C2B880" w14:textId="77777777" w:rsidR="00117422" w:rsidRDefault="00117422" w:rsidP="006D7A28">
            <w:pPr>
              <w:rPr>
                <w:rFonts w:ascii="Gill Sans MT" w:hAnsi="Gill Sans MT"/>
                <w:sz w:val="28"/>
                <w:szCs w:val="28"/>
              </w:rPr>
            </w:pPr>
          </w:p>
          <w:p w14:paraId="11A871DE" w14:textId="77777777" w:rsidR="001C7A53" w:rsidRDefault="001C7A53" w:rsidP="006D7A28">
            <w:pPr>
              <w:rPr>
                <w:rFonts w:ascii="Gill Sans MT" w:hAnsi="Gill Sans MT"/>
                <w:sz w:val="28"/>
                <w:szCs w:val="28"/>
              </w:rPr>
            </w:pPr>
          </w:p>
          <w:p w14:paraId="54D81315" w14:textId="77777777" w:rsidR="001C7A53" w:rsidRDefault="001C7A53" w:rsidP="006D7A28">
            <w:pPr>
              <w:rPr>
                <w:rFonts w:ascii="Gill Sans MT" w:hAnsi="Gill Sans MT"/>
                <w:sz w:val="28"/>
                <w:szCs w:val="28"/>
              </w:rPr>
            </w:pPr>
          </w:p>
          <w:p w14:paraId="3E86673D" w14:textId="77777777" w:rsidR="00117422" w:rsidRDefault="00117422" w:rsidP="006D7A28">
            <w:pPr>
              <w:rPr>
                <w:rFonts w:ascii="Gill Sans MT" w:hAnsi="Gill Sans MT"/>
                <w:sz w:val="28"/>
                <w:szCs w:val="28"/>
              </w:rPr>
            </w:pPr>
          </w:p>
        </w:tc>
      </w:tr>
    </w:tbl>
    <w:p w14:paraId="19C87DF2" w14:textId="77777777" w:rsidR="00117422" w:rsidRDefault="00117422" w:rsidP="00871CBC"/>
    <w:p w14:paraId="1F690F24" w14:textId="77777777" w:rsidR="001246A5" w:rsidRDefault="001246A5" w:rsidP="00117422">
      <w:pPr>
        <w:tabs>
          <w:tab w:val="center" w:pos="9000"/>
        </w:tabs>
        <w:rPr>
          <w:rFonts w:asciiTheme="majorHAnsi" w:hAnsiTheme="majorHAnsi" w:cstheme="majorHAnsi"/>
          <w:b/>
          <w:sz w:val="28"/>
          <w:szCs w:val="28"/>
          <w:u w:val="single"/>
        </w:rPr>
      </w:pPr>
    </w:p>
    <w:p w14:paraId="6B0F7422" w14:textId="77777777" w:rsidR="00117422" w:rsidRPr="00D57FEB" w:rsidRDefault="00117422" w:rsidP="00117422">
      <w:pPr>
        <w:tabs>
          <w:tab w:val="center" w:pos="9000"/>
        </w:tabs>
        <w:rPr>
          <w:rFonts w:asciiTheme="majorHAnsi" w:hAnsiTheme="majorHAnsi" w:cstheme="majorHAnsi"/>
          <w:b/>
          <w:sz w:val="28"/>
          <w:szCs w:val="28"/>
          <w:u w:val="single"/>
        </w:rPr>
      </w:pPr>
      <w:r w:rsidRPr="00D57FEB">
        <w:rPr>
          <w:rFonts w:asciiTheme="majorHAnsi" w:hAnsiTheme="majorHAnsi" w:cstheme="majorHAnsi"/>
          <w:b/>
          <w:sz w:val="28"/>
          <w:szCs w:val="28"/>
          <w:u w:val="single"/>
        </w:rPr>
        <w:t>THIS SECTION</w:t>
      </w:r>
      <w:r w:rsidRPr="00DE3FCF">
        <w:rPr>
          <w:rFonts w:asciiTheme="majorHAnsi" w:hAnsiTheme="majorHAnsi" w:cstheme="majorHAnsi"/>
          <w:b/>
          <w:sz w:val="28"/>
          <w:szCs w:val="28"/>
          <w:u w:val="single"/>
        </w:rPr>
        <w:t xml:space="preserve"> IS</w:t>
      </w:r>
      <w:r w:rsidRPr="00D57FEB">
        <w:rPr>
          <w:rFonts w:asciiTheme="majorHAnsi" w:hAnsiTheme="majorHAnsi" w:cstheme="majorHAnsi"/>
          <w:b/>
          <w:sz w:val="28"/>
          <w:szCs w:val="28"/>
          <w:u w:val="single"/>
        </w:rPr>
        <w:t xml:space="preserve"> FOR OFFICE USE ONLY</w:t>
      </w:r>
    </w:p>
    <w:p w14:paraId="4AE71B49" w14:textId="77777777" w:rsidR="00117422" w:rsidRPr="00D57FEB" w:rsidRDefault="00117422" w:rsidP="00117422">
      <w:pPr>
        <w:tabs>
          <w:tab w:val="center" w:pos="9000"/>
        </w:tabs>
        <w:rPr>
          <w:rFonts w:asciiTheme="majorHAnsi" w:hAnsiTheme="majorHAnsi" w:cstheme="majorHAnsi"/>
          <w:sz w:val="24"/>
        </w:rPr>
      </w:pPr>
    </w:p>
    <w:p w14:paraId="0EED26C9" w14:textId="456DDC75" w:rsidR="00117422" w:rsidRPr="00D57FEB" w:rsidRDefault="00117422" w:rsidP="00117422">
      <w:pPr>
        <w:tabs>
          <w:tab w:val="center" w:pos="9000"/>
        </w:tabs>
        <w:rPr>
          <w:rFonts w:asciiTheme="majorHAnsi" w:hAnsiTheme="majorHAnsi" w:cstheme="majorHAnsi"/>
          <w:sz w:val="24"/>
        </w:rPr>
      </w:pPr>
      <w:r w:rsidRPr="00D57FEB">
        <w:rPr>
          <w:rFonts w:asciiTheme="majorHAnsi" w:hAnsiTheme="majorHAnsi" w:cstheme="majorHAnsi"/>
          <w:sz w:val="24"/>
        </w:rPr>
        <w:lastRenderedPageBreak/>
        <w:t>Form received at Youth Service: _______________</w:t>
      </w:r>
      <w:r w:rsidR="00A5052D">
        <w:rPr>
          <w:rFonts w:asciiTheme="majorHAnsi" w:hAnsiTheme="majorHAnsi" w:cstheme="majorHAnsi"/>
          <w:sz w:val="24"/>
        </w:rPr>
        <w:t>____________________________</w:t>
      </w:r>
    </w:p>
    <w:p w14:paraId="3AF5AA3D" w14:textId="77777777" w:rsidR="00117422" w:rsidRPr="00D57FEB" w:rsidRDefault="00117422" w:rsidP="00117422">
      <w:pPr>
        <w:tabs>
          <w:tab w:val="center" w:pos="9000"/>
        </w:tabs>
        <w:rPr>
          <w:rFonts w:asciiTheme="majorHAnsi" w:hAnsiTheme="majorHAnsi" w:cstheme="majorHAnsi"/>
          <w:sz w:val="24"/>
        </w:rPr>
      </w:pPr>
    </w:p>
    <w:p w14:paraId="7D90A8FE" w14:textId="387705F6" w:rsidR="00117422" w:rsidRPr="00D57FEB" w:rsidRDefault="00117422" w:rsidP="00117422">
      <w:pPr>
        <w:tabs>
          <w:tab w:val="center" w:pos="9000"/>
        </w:tabs>
        <w:rPr>
          <w:rFonts w:asciiTheme="majorHAnsi" w:hAnsiTheme="majorHAnsi" w:cstheme="majorHAnsi"/>
          <w:sz w:val="24"/>
        </w:rPr>
      </w:pPr>
      <w:r w:rsidRPr="00D57FEB">
        <w:rPr>
          <w:rFonts w:asciiTheme="majorHAnsi" w:hAnsiTheme="majorHAnsi" w:cstheme="majorHAnsi"/>
          <w:sz w:val="24"/>
        </w:rPr>
        <w:t>Age on joining date: _________________________</w:t>
      </w:r>
      <w:r w:rsidR="00A5052D">
        <w:rPr>
          <w:rFonts w:asciiTheme="majorHAnsi" w:hAnsiTheme="majorHAnsi" w:cstheme="majorHAnsi"/>
          <w:sz w:val="24"/>
        </w:rPr>
        <w:t xml:space="preserve">___________________________ </w:t>
      </w:r>
    </w:p>
    <w:p w14:paraId="31B01960" w14:textId="77777777" w:rsidR="00117422" w:rsidRPr="00D57FEB" w:rsidRDefault="00117422" w:rsidP="00117422">
      <w:pPr>
        <w:tabs>
          <w:tab w:val="center" w:pos="9000"/>
        </w:tabs>
        <w:rPr>
          <w:rFonts w:asciiTheme="majorHAnsi" w:hAnsiTheme="majorHAnsi" w:cstheme="majorHAnsi"/>
          <w:sz w:val="24"/>
        </w:rPr>
      </w:pPr>
    </w:p>
    <w:p w14:paraId="4BCA5084" w14:textId="77777777" w:rsidR="00117422" w:rsidRPr="00D57FEB" w:rsidRDefault="00117422" w:rsidP="00117422">
      <w:pPr>
        <w:tabs>
          <w:tab w:val="center" w:pos="9000"/>
        </w:tabs>
        <w:rPr>
          <w:rFonts w:asciiTheme="majorHAnsi" w:hAnsiTheme="majorHAnsi" w:cstheme="majorHAnsi"/>
          <w:sz w:val="24"/>
        </w:rPr>
      </w:pPr>
      <w:r w:rsidRPr="00D57FEB">
        <w:rPr>
          <w:rFonts w:asciiTheme="majorHAnsi" w:hAnsiTheme="majorHAnsi" w:cstheme="majorHAnsi"/>
          <w:noProof/>
          <w:sz w:val="24"/>
          <w:lang w:val="en-GB" w:eastAsia="en-GB"/>
        </w:rPr>
        <mc:AlternateContent>
          <mc:Choice Requires="wps">
            <w:drawing>
              <wp:anchor distT="0" distB="0" distL="114300" distR="114300" simplePos="0" relativeHeight="251685888" behindDoc="0" locked="0" layoutInCell="1" allowOverlap="1" wp14:anchorId="5322E4A5" wp14:editId="7CAA6647">
                <wp:simplePos x="0" y="0"/>
                <wp:positionH relativeFrom="column">
                  <wp:posOffset>5438775</wp:posOffset>
                </wp:positionH>
                <wp:positionV relativeFrom="paragraph">
                  <wp:posOffset>104775</wp:posOffset>
                </wp:positionV>
                <wp:extent cx="228600" cy="228600"/>
                <wp:effectExtent l="0" t="0" r="19050" b="1905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985A9" id="Rectangle 23" o:spid="_x0000_s1026" style="position:absolute;margin-left:428.25pt;margin-top:8.2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"/>
            </w:pict>
          </mc:Fallback>
        </mc:AlternateContent>
      </w:r>
      <w:r w:rsidRPr="00D57FEB">
        <w:rPr>
          <w:rFonts w:asciiTheme="majorHAnsi" w:hAnsiTheme="majorHAnsi" w:cstheme="majorHAnsi"/>
          <w:noProof/>
          <w:sz w:val="24"/>
          <w:lang w:val="en-GB" w:eastAsia="en-GB"/>
        </w:rPr>
        <mc:AlternateContent>
          <mc:Choice Requires="wps">
            <w:drawing>
              <wp:anchor distT="0" distB="0" distL="114300" distR="114300" simplePos="0" relativeHeight="251686912" behindDoc="0" locked="0" layoutInCell="1" allowOverlap="1" wp14:anchorId="3022B7EA" wp14:editId="3EF66B3E">
                <wp:simplePos x="0" y="0"/>
                <wp:positionH relativeFrom="column">
                  <wp:posOffset>2857500</wp:posOffset>
                </wp:positionH>
                <wp:positionV relativeFrom="paragraph">
                  <wp:posOffset>104775</wp:posOffset>
                </wp:positionV>
                <wp:extent cx="228600" cy="228600"/>
                <wp:effectExtent l="0" t="0" r="19050" b="19050"/>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7E1D1" id="Rectangle 22" o:spid="_x0000_s1026" style="position:absolute;margin-left:225pt;margin-top:8.2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CNHgIAAD0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"/>
            </w:pict>
          </mc:Fallback>
        </mc:AlternateContent>
      </w:r>
    </w:p>
    <w:p w14:paraId="2B7FAD39" w14:textId="6085B6FC" w:rsidR="00117422" w:rsidRPr="00D57FEB" w:rsidRDefault="00117422" w:rsidP="00117422">
      <w:pPr>
        <w:rPr>
          <w:rFonts w:asciiTheme="majorHAnsi" w:hAnsiTheme="majorHAnsi" w:cstheme="majorHAnsi"/>
          <w:sz w:val="24"/>
        </w:rPr>
      </w:pPr>
      <w:r w:rsidRPr="00D57FEB">
        <w:rPr>
          <w:rFonts w:asciiTheme="majorHAnsi" w:hAnsiTheme="majorHAnsi" w:cstheme="majorHAnsi"/>
          <w:sz w:val="24"/>
        </w:rPr>
        <w:t xml:space="preserve">Mailing </w:t>
      </w:r>
      <w:proofErr w:type="gramStart"/>
      <w:r w:rsidRPr="00D57FEB">
        <w:rPr>
          <w:rFonts w:asciiTheme="majorHAnsi" w:hAnsiTheme="majorHAnsi" w:cstheme="majorHAnsi"/>
          <w:sz w:val="24"/>
        </w:rPr>
        <w:t xml:space="preserve">list  </w:t>
      </w:r>
      <w:r w:rsidRPr="00D57FEB">
        <w:rPr>
          <w:rFonts w:asciiTheme="majorHAnsi" w:hAnsiTheme="majorHAnsi" w:cstheme="majorHAnsi"/>
          <w:sz w:val="24"/>
        </w:rPr>
        <w:tab/>
      </w:r>
      <w:proofErr w:type="gramEnd"/>
      <w:r w:rsidRPr="00D57FEB">
        <w:rPr>
          <w:rFonts w:asciiTheme="majorHAnsi" w:hAnsiTheme="majorHAnsi" w:cstheme="majorHAnsi"/>
          <w:sz w:val="24"/>
        </w:rPr>
        <w:t>Holiday Programme (11-25)</w:t>
      </w:r>
      <w:r w:rsidRPr="00D57FEB">
        <w:rPr>
          <w:rFonts w:asciiTheme="majorHAnsi" w:hAnsiTheme="majorHAnsi" w:cstheme="majorHAnsi"/>
          <w:sz w:val="24"/>
        </w:rPr>
        <w:tab/>
      </w:r>
      <w:r w:rsidRPr="00D57FEB">
        <w:rPr>
          <w:rFonts w:asciiTheme="majorHAnsi" w:hAnsiTheme="majorHAnsi" w:cstheme="majorHAnsi"/>
          <w:sz w:val="24"/>
        </w:rPr>
        <w:tab/>
      </w:r>
      <w:r w:rsidR="00116A8E">
        <w:rPr>
          <w:rFonts w:asciiTheme="majorHAnsi" w:hAnsiTheme="majorHAnsi" w:cstheme="majorHAnsi"/>
          <w:sz w:val="24"/>
        </w:rPr>
        <w:t>AoD Junior club</w:t>
      </w:r>
      <w:r w:rsidRPr="00D57FEB">
        <w:rPr>
          <w:rFonts w:asciiTheme="majorHAnsi" w:hAnsiTheme="majorHAnsi" w:cstheme="majorHAnsi"/>
          <w:sz w:val="24"/>
        </w:rPr>
        <w:t xml:space="preserve"> (11-16)</w:t>
      </w:r>
      <w:r w:rsidRPr="00D57FEB">
        <w:rPr>
          <w:rFonts w:asciiTheme="majorHAnsi" w:hAnsiTheme="majorHAnsi" w:cstheme="majorHAnsi"/>
          <w:sz w:val="24"/>
        </w:rPr>
        <w:tab/>
      </w:r>
    </w:p>
    <w:p w14:paraId="5C25324E" w14:textId="77777777" w:rsidR="00117422" w:rsidRPr="00D57FEB" w:rsidRDefault="00117422" w:rsidP="00117422">
      <w:pPr>
        <w:rPr>
          <w:rFonts w:asciiTheme="majorHAnsi" w:hAnsiTheme="majorHAnsi" w:cstheme="majorHAnsi"/>
          <w:sz w:val="24"/>
        </w:rPr>
      </w:pPr>
      <w:r w:rsidRPr="00D57FEB">
        <w:rPr>
          <w:rFonts w:asciiTheme="majorHAnsi" w:hAnsiTheme="majorHAnsi" w:cstheme="majorHAnsi"/>
          <w:noProof/>
          <w:sz w:val="24"/>
          <w:lang w:val="en-GB" w:eastAsia="en-GB"/>
        </w:rPr>
        <mc:AlternateContent>
          <mc:Choice Requires="wps">
            <w:drawing>
              <wp:anchor distT="0" distB="0" distL="114300" distR="114300" simplePos="0" relativeHeight="251687936" behindDoc="0" locked="0" layoutInCell="1" allowOverlap="1" wp14:anchorId="0E7CFE32" wp14:editId="6C308161">
                <wp:simplePos x="0" y="0"/>
                <wp:positionH relativeFrom="column">
                  <wp:posOffset>2857500</wp:posOffset>
                </wp:positionH>
                <wp:positionV relativeFrom="paragraph">
                  <wp:posOffset>87630</wp:posOffset>
                </wp:positionV>
                <wp:extent cx="228600" cy="228600"/>
                <wp:effectExtent l="0" t="0" r="19050" b="19050"/>
                <wp:wrapNone/>
                <wp:docPr id="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60ACF" id="Rectangle 21" o:spid="_x0000_s1026" style="position:absolute;margin-left:225pt;margin-top:6.9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"/>
            </w:pict>
          </mc:Fallback>
        </mc:AlternateContent>
      </w:r>
    </w:p>
    <w:p w14:paraId="1A07C8EF" w14:textId="70D8D49C" w:rsidR="00117422" w:rsidRPr="00D57FEB" w:rsidRDefault="00212B3B" w:rsidP="00117422">
      <w:pPr>
        <w:ind w:left="720" w:firstLine="720"/>
        <w:rPr>
          <w:rFonts w:asciiTheme="majorHAnsi" w:hAnsiTheme="majorHAnsi" w:cstheme="majorHAnsi"/>
          <w:sz w:val="24"/>
        </w:rPr>
      </w:pPr>
      <w:r>
        <w:rPr>
          <w:rFonts w:asciiTheme="majorHAnsi" w:hAnsiTheme="majorHAnsi" w:cstheme="majorHAnsi"/>
          <w:sz w:val="24"/>
        </w:rPr>
        <w:t>AoD</w:t>
      </w:r>
      <w:r w:rsidR="00117422" w:rsidRPr="00D57FEB">
        <w:rPr>
          <w:rFonts w:asciiTheme="majorHAnsi" w:hAnsiTheme="majorHAnsi" w:cstheme="majorHAnsi"/>
          <w:sz w:val="24"/>
        </w:rPr>
        <w:t xml:space="preserve"> Youth Club (1</w:t>
      </w:r>
      <w:r w:rsidR="00116A8E">
        <w:rPr>
          <w:rFonts w:asciiTheme="majorHAnsi" w:hAnsiTheme="majorHAnsi" w:cstheme="majorHAnsi"/>
          <w:sz w:val="24"/>
        </w:rPr>
        <w:t>6</w:t>
      </w:r>
      <w:r w:rsidR="00117422" w:rsidRPr="00D57FEB">
        <w:rPr>
          <w:rFonts w:asciiTheme="majorHAnsi" w:hAnsiTheme="majorHAnsi" w:cstheme="majorHAnsi"/>
          <w:sz w:val="24"/>
        </w:rPr>
        <w:t>-25)</w:t>
      </w:r>
      <w:r w:rsidR="00117422" w:rsidRPr="00D57FEB">
        <w:rPr>
          <w:rFonts w:asciiTheme="majorHAnsi" w:hAnsiTheme="majorHAnsi" w:cstheme="majorHAnsi"/>
          <w:sz w:val="24"/>
        </w:rPr>
        <w:tab/>
        <w:t xml:space="preserve">       </w:t>
      </w:r>
      <w:r w:rsidR="00117422" w:rsidRPr="00D57FEB">
        <w:rPr>
          <w:rFonts w:asciiTheme="majorHAnsi" w:hAnsiTheme="majorHAnsi" w:cstheme="majorHAnsi"/>
          <w:sz w:val="24"/>
        </w:rPr>
        <w:tab/>
      </w:r>
    </w:p>
    <w:p w14:paraId="37B43032" w14:textId="77777777" w:rsidR="00117422" w:rsidRPr="00D57FEB" w:rsidRDefault="00117422" w:rsidP="00117422">
      <w:pPr>
        <w:rPr>
          <w:rFonts w:asciiTheme="majorHAnsi" w:hAnsiTheme="majorHAnsi" w:cstheme="majorHAnsi"/>
          <w:sz w:val="24"/>
        </w:rPr>
      </w:pPr>
      <w:r w:rsidRPr="00D57FEB">
        <w:rPr>
          <w:rFonts w:asciiTheme="majorHAnsi" w:hAnsiTheme="majorHAnsi" w:cstheme="majorHAnsi"/>
          <w:sz w:val="24"/>
        </w:rPr>
        <w:tab/>
      </w:r>
      <w:r w:rsidRPr="00D57FEB">
        <w:rPr>
          <w:rFonts w:asciiTheme="majorHAnsi" w:hAnsiTheme="majorHAnsi" w:cstheme="majorHAnsi"/>
          <w:sz w:val="24"/>
        </w:rPr>
        <w:tab/>
      </w:r>
      <w:r w:rsidRPr="00D57FEB">
        <w:rPr>
          <w:rFonts w:asciiTheme="majorHAnsi" w:hAnsiTheme="majorHAnsi" w:cstheme="majorHAnsi"/>
          <w:sz w:val="24"/>
        </w:rPr>
        <w:tab/>
      </w:r>
      <w:r w:rsidRPr="00D57FEB">
        <w:rPr>
          <w:rFonts w:asciiTheme="majorHAnsi" w:hAnsiTheme="majorHAnsi" w:cstheme="majorHAnsi"/>
          <w:sz w:val="24"/>
        </w:rPr>
        <w:tab/>
      </w:r>
    </w:p>
    <w:p w14:paraId="16A9D0EC" w14:textId="77777777" w:rsidR="00117422" w:rsidRPr="00D57FEB" w:rsidRDefault="00117422" w:rsidP="00117422">
      <w:pPr>
        <w:tabs>
          <w:tab w:val="center" w:pos="9000"/>
        </w:tabs>
        <w:rPr>
          <w:rFonts w:asciiTheme="majorHAnsi" w:hAnsiTheme="majorHAnsi" w:cstheme="majorHAnsi"/>
          <w:sz w:val="24"/>
        </w:rPr>
      </w:pPr>
    </w:p>
    <w:p w14:paraId="0BC0B0A6" w14:textId="77777777" w:rsidR="00117422" w:rsidRPr="00D57FEB" w:rsidRDefault="00117422" w:rsidP="00117422">
      <w:pPr>
        <w:tabs>
          <w:tab w:val="center" w:pos="9000"/>
        </w:tabs>
        <w:rPr>
          <w:rFonts w:asciiTheme="majorHAnsi" w:hAnsiTheme="majorHAnsi" w:cstheme="majorHAnsi"/>
          <w:sz w:val="24"/>
        </w:rPr>
      </w:pPr>
      <w:r w:rsidRPr="00D57FEB">
        <w:rPr>
          <w:rFonts w:asciiTheme="majorHAnsi" w:hAnsiTheme="majorHAnsi" w:cstheme="majorHAnsi"/>
          <w:sz w:val="24"/>
        </w:rPr>
        <w:t xml:space="preserve">Youth Service follow up staff </w:t>
      </w:r>
      <w:proofErr w:type="gramStart"/>
      <w:r w:rsidRPr="00D57FEB">
        <w:rPr>
          <w:rFonts w:asciiTheme="majorHAnsi" w:hAnsiTheme="majorHAnsi" w:cstheme="majorHAnsi"/>
          <w:sz w:val="24"/>
        </w:rPr>
        <w:t>name:…</w:t>
      </w:r>
      <w:proofErr w:type="gramEnd"/>
      <w:r w:rsidRPr="00D57FEB">
        <w:rPr>
          <w:rFonts w:asciiTheme="majorHAnsi" w:hAnsiTheme="majorHAnsi" w:cstheme="majorHAnsi"/>
          <w:sz w:val="24"/>
        </w:rPr>
        <w:t>……………………………………………….</w:t>
      </w:r>
    </w:p>
    <w:p w14:paraId="7A458BA5" w14:textId="77777777" w:rsidR="00117422" w:rsidRPr="00D57FEB" w:rsidRDefault="00117422" w:rsidP="00117422">
      <w:pPr>
        <w:tabs>
          <w:tab w:val="center" w:pos="9000"/>
        </w:tabs>
        <w:rPr>
          <w:rFonts w:asciiTheme="majorHAnsi" w:hAnsiTheme="majorHAnsi" w:cstheme="majorHAnsi"/>
          <w:sz w:val="24"/>
        </w:rPr>
      </w:pPr>
    </w:p>
    <w:p w14:paraId="590B33BF" w14:textId="77777777" w:rsidR="00117422" w:rsidRPr="00D57FEB" w:rsidRDefault="00117422" w:rsidP="00117422">
      <w:pPr>
        <w:rPr>
          <w:rFonts w:asciiTheme="majorHAnsi" w:hAnsiTheme="majorHAnsi" w:cstheme="majorHAnsi"/>
          <w:sz w:val="24"/>
        </w:rPr>
      </w:pPr>
      <w:r w:rsidRPr="00D57FEB">
        <w:rPr>
          <w:rFonts w:asciiTheme="majorHAnsi" w:hAnsiTheme="majorHAnsi" w:cstheme="majorHAnsi"/>
          <w:sz w:val="24"/>
        </w:rPr>
        <w:t>Phone Parents/Guardian date ………………………………………………………</w:t>
      </w:r>
      <w:r>
        <w:rPr>
          <w:rFonts w:asciiTheme="majorHAnsi" w:hAnsiTheme="majorHAnsi" w:cstheme="majorHAnsi"/>
          <w:sz w:val="24"/>
        </w:rPr>
        <w:t>…</w:t>
      </w:r>
    </w:p>
    <w:p w14:paraId="1DCD1B81" w14:textId="77777777" w:rsidR="00117422" w:rsidRPr="00D57FEB" w:rsidRDefault="00117422" w:rsidP="00117422">
      <w:pPr>
        <w:tabs>
          <w:tab w:val="center" w:pos="9000"/>
        </w:tabs>
        <w:rPr>
          <w:rFonts w:asciiTheme="majorHAnsi" w:hAnsiTheme="majorHAnsi" w:cstheme="majorHAnsi"/>
          <w:sz w:val="24"/>
        </w:rPr>
      </w:pPr>
    </w:p>
    <w:p w14:paraId="60A4D3AA" w14:textId="77777777" w:rsidR="00117422" w:rsidRPr="00D57FEB" w:rsidRDefault="00117422" w:rsidP="00117422">
      <w:pPr>
        <w:tabs>
          <w:tab w:val="center" w:pos="9000"/>
        </w:tabs>
        <w:rPr>
          <w:rFonts w:asciiTheme="majorHAnsi" w:hAnsiTheme="majorHAnsi" w:cstheme="majorHAnsi"/>
          <w:sz w:val="24"/>
        </w:rPr>
      </w:pPr>
      <w:r w:rsidRPr="00D57FEB">
        <w:rPr>
          <w:rFonts w:asciiTheme="majorHAnsi" w:hAnsiTheme="majorHAnsi" w:cstheme="majorHAnsi"/>
          <w:sz w:val="24"/>
        </w:rPr>
        <w:t>Date of Profile meeting ………………………………………………………………</w:t>
      </w:r>
      <w:proofErr w:type="gramStart"/>
      <w:r>
        <w:rPr>
          <w:rFonts w:asciiTheme="majorHAnsi" w:hAnsiTheme="majorHAnsi" w:cstheme="majorHAnsi"/>
          <w:sz w:val="24"/>
        </w:rPr>
        <w:t>…..</w:t>
      </w:r>
      <w:proofErr w:type="gramEnd"/>
    </w:p>
    <w:p w14:paraId="2E591C9E" w14:textId="77777777" w:rsidR="00117422" w:rsidRPr="00D57FEB" w:rsidRDefault="00117422" w:rsidP="00117422">
      <w:pPr>
        <w:rPr>
          <w:rFonts w:asciiTheme="majorHAnsi" w:hAnsiTheme="majorHAnsi" w:cstheme="majorHAnsi"/>
          <w:sz w:val="24"/>
        </w:rPr>
      </w:pPr>
    </w:p>
    <w:p w14:paraId="2BAB968B" w14:textId="77777777" w:rsidR="00117422" w:rsidRPr="00D57FEB" w:rsidRDefault="00117422" w:rsidP="00117422">
      <w:pPr>
        <w:rPr>
          <w:rFonts w:asciiTheme="majorHAnsi" w:hAnsiTheme="majorHAnsi" w:cstheme="majorHAnsi"/>
          <w:sz w:val="24"/>
        </w:rPr>
      </w:pPr>
      <w:r w:rsidRPr="00D57FEB">
        <w:rPr>
          <w:rFonts w:asciiTheme="majorHAnsi" w:hAnsiTheme="majorHAnsi" w:cstheme="majorHAnsi"/>
          <w:sz w:val="24"/>
        </w:rPr>
        <w:t>First date of attendance to Project</w:t>
      </w:r>
      <w:proofErr w:type="gramStart"/>
      <w:r w:rsidRPr="00D57FEB">
        <w:rPr>
          <w:rFonts w:asciiTheme="majorHAnsi" w:hAnsiTheme="majorHAnsi" w:cstheme="majorHAnsi"/>
          <w:sz w:val="24"/>
        </w:rPr>
        <w:t xml:space="preserve"> ..</w:t>
      </w:r>
      <w:proofErr w:type="gramEnd"/>
      <w:r w:rsidRPr="00D57FEB">
        <w:rPr>
          <w:rFonts w:asciiTheme="majorHAnsi" w:hAnsiTheme="majorHAnsi" w:cstheme="majorHAnsi"/>
          <w:sz w:val="24"/>
        </w:rPr>
        <w:t>………………………………………………….</w:t>
      </w:r>
    </w:p>
    <w:p w14:paraId="70BB0E5C" w14:textId="77777777" w:rsidR="00117422" w:rsidRDefault="00117422" w:rsidP="00117422"/>
    <w:p w14:paraId="0E9AFE03" w14:textId="77777777" w:rsidR="00117422" w:rsidRPr="007324BD" w:rsidRDefault="00117422" w:rsidP="00871CBC"/>
    <w:sectPr w:rsidR="00117422" w:rsidRPr="007324BD" w:rsidSect="00400969">
      <w:headerReference w:type="even" r:id="rId21"/>
      <w:headerReference w:type="default" r:id="rId22"/>
      <w:footerReference w:type="even" r:id="rId23"/>
      <w:footerReference w:type="default" r:id="rId24"/>
      <w:headerReference w:type="first" r:id="rId25"/>
      <w:footerReference w:type="first" r:id="rId2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194D3" w14:textId="77777777" w:rsidR="00487504" w:rsidRDefault="00487504">
      <w:r>
        <w:separator/>
      </w:r>
    </w:p>
  </w:endnote>
  <w:endnote w:type="continuationSeparator" w:id="0">
    <w:p w14:paraId="61CA2A7E" w14:textId="77777777" w:rsidR="00487504" w:rsidRDefault="0048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9FAB3" w14:textId="77777777" w:rsidR="00472E6D" w:rsidRDefault="00472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92F4F" w14:textId="77777777" w:rsidR="001C7A53" w:rsidRDefault="001C7A53" w:rsidP="001C7A53">
    <w:pPr>
      <w:rPr>
        <w:rFonts w:ascii="Arial" w:hAnsi="Arial" w:cs="Arial"/>
        <w:sz w:val="22"/>
        <w:szCs w:val="22"/>
      </w:rPr>
    </w:pPr>
    <w:r>
      <w:rPr>
        <w:rFonts w:ascii="Arial" w:hAnsi="Arial" w:cs="Arial"/>
        <w:sz w:val="22"/>
        <w:szCs w:val="22"/>
      </w:rPr>
      <w:t>Our vision</w:t>
    </w:r>
  </w:p>
  <w:p w14:paraId="4A78EA0D" w14:textId="77777777" w:rsidR="001C7A53" w:rsidRPr="001B4CEE" w:rsidRDefault="001C7A53" w:rsidP="001C7A53">
    <w:pPr>
      <w:rPr>
        <w:rFonts w:ascii="Arial" w:hAnsi="Arial" w:cs="Arial"/>
        <w:b/>
      </w:rPr>
    </w:pPr>
    <w:r w:rsidRPr="001B4CEE">
      <w:rPr>
        <w:rFonts w:ascii="Arial" w:hAnsi="Arial" w:cs="Arial"/>
        <w:b/>
      </w:rPr>
      <w:t>To be part of and promote an inclusive society free of disabling barriers where all individuals are equal</w:t>
    </w:r>
  </w:p>
  <w:p w14:paraId="1BB7D469" w14:textId="77777777" w:rsidR="001C7A53" w:rsidRPr="00E9676F" w:rsidRDefault="001C7A53" w:rsidP="001C7A53">
    <w:pPr>
      <w:rPr>
        <w:szCs w:val="16"/>
      </w:rPr>
    </w:pPr>
  </w:p>
  <w:tbl>
    <w:tblPr>
      <w:tblW w:w="10063" w:type="dxa"/>
      <w:tblInd w:w="2" w:type="dxa"/>
      <w:tblLook w:val="0000" w:firstRow="0" w:lastRow="0" w:firstColumn="0" w:lastColumn="0" w:noHBand="0" w:noVBand="0"/>
    </w:tblPr>
    <w:tblGrid>
      <w:gridCol w:w="10063"/>
    </w:tblGrid>
    <w:tr w:rsidR="001C7A53" w:rsidRPr="006A670B" w14:paraId="7586BD0F" w14:textId="77777777" w:rsidTr="00F46D33">
      <w:trPr>
        <w:trHeight w:val="80"/>
      </w:trPr>
      <w:tc>
        <w:tcPr>
          <w:tcW w:w="10063" w:type="dxa"/>
          <w:tcBorders>
            <w:top w:val="nil"/>
            <w:left w:val="nil"/>
            <w:bottom w:val="nil"/>
            <w:right w:val="nil"/>
          </w:tcBorders>
        </w:tcPr>
        <w:p w14:paraId="765C71E5" w14:textId="77777777" w:rsidR="001C7A53" w:rsidRPr="006A670B" w:rsidRDefault="001C7A53" w:rsidP="00F46D33">
          <w:pPr>
            <w:pStyle w:val="Footer"/>
            <w:ind w:left="-110"/>
            <w:rPr>
              <w:rFonts w:ascii="Arial Narrow" w:hAnsi="Arial Narrow" w:cs="Arial Narrow"/>
              <w:szCs w:val="16"/>
            </w:rPr>
          </w:pPr>
          <w:r w:rsidRPr="006A670B">
            <w:rPr>
              <w:rFonts w:ascii="Arial Narrow" w:hAnsi="Arial Narrow" w:cs="Arial Narrow"/>
              <w:b/>
              <w:bCs/>
              <w:szCs w:val="16"/>
            </w:rPr>
            <w:t>Chair:</w:t>
          </w:r>
          <w:r w:rsidRPr="006A670B">
            <w:rPr>
              <w:rFonts w:ascii="Arial Narrow" w:hAnsi="Arial Narrow" w:cs="Arial Narrow"/>
              <w:szCs w:val="16"/>
            </w:rPr>
            <w:t xml:space="preserve"> </w:t>
          </w:r>
          <w:r>
            <w:rPr>
              <w:rFonts w:ascii="Arial Narrow" w:hAnsi="Arial Narrow" w:cs="Arial Narrow"/>
              <w:szCs w:val="16"/>
            </w:rPr>
            <w:t>Victoria Brignell</w:t>
          </w:r>
          <w:r w:rsidRPr="006A670B">
            <w:rPr>
              <w:rFonts w:ascii="Arial Narrow" w:hAnsi="Arial Narrow" w:cs="Arial Narrow"/>
              <w:szCs w:val="16"/>
            </w:rPr>
            <w:t xml:space="preserve">          </w:t>
          </w:r>
          <w:r w:rsidRPr="006A670B">
            <w:rPr>
              <w:rFonts w:ascii="Arial Narrow" w:hAnsi="Arial Narrow" w:cs="Arial Narrow"/>
              <w:b/>
              <w:bCs/>
              <w:szCs w:val="16"/>
            </w:rPr>
            <w:t>Chief Executive Officer:</w:t>
          </w:r>
          <w:r w:rsidRPr="006A670B">
            <w:rPr>
              <w:rFonts w:ascii="Arial Narrow" w:hAnsi="Arial Narrow" w:cs="Arial Narrow"/>
              <w:szCs w:val="16"/>
            </w:rPr>
            <w:t xml:space="preserve"> David Buxton MBA</w:t>
          </w:r>
        </w:p>
        <w:p w14:paraId="538A4F68" w14:textId="77777777" w:rsidR="001C7A53" w:rsidRPr="00E9676F" w:rsidRDefault="001C7A53" w:rsidP="00F46D33">
          <w:pPr>
            <w:pStyle w:val="Footer"/>
            <w:ind w:left="-110"/>
            <w:rPr>
              <w:rFonts w:ascii="Arial Narrow" w:hAnsi="Arial Narrow" w:cs="Arial Narrow"/>
              <w:szCs w:val="16"/>
            </w:rPr>
          </w:pPr>
          <w:r w:rsidRPr="006A670B">
            <w:rPr>
              <w:rFonts w:ascii="Arial Narrow" w:hAnsi="Arial Narrow" w:cs="Arial Narrow"/>
              <w:b/>
              <w:bCs/>
              <w:szCs w:val="16"/>
            </w:rPr>
            <w:t>Registered Office</w:t>
          </w:r>
          <w:r w:rsidRPr="006A670B">
            <w:rPr>
              <w:rFonts w:ascii="Arial Narrow" w:hAnsi="Arial Narrow" w:cs="Arial Narrow"/>
              <w:szCs w:val="16"/>
            </w:rPr>
            <w:t xml:space="preserve">: </w:t>
          </w:r>
          <w:r>
            <w:rPr>
              <w:rFonts w:ascii="Arial Narrow" w:hAnsi="Arial Narrow" w:cs="Arial Narrow"/>
              <w:szCs w:val="16"/>
            </w:rPr>
            <w:t>Action on Disability, Normand Croft Community School, Lillie Road, London SW6 7SR</w:t>
          </w:r>
        </w:p>
        <w:p w14:paraId="7C15344D" w14:textId="77777777" w:rsidR="001C7A53" w:rsidRPr="006A670B" w:rsidRDefault="001C7A53" w:rsidP="00F46D33">
          <w:pPr>
            <w:pStyle w:val="Footer"/>
            <w:ind w:left="-110"/>
            <w:rPr>
              <w:rFonts w:ascii="Arial Narrow" w:hAnsi="Arial Narrow" w:cs="Arial Narrow"/>
              <w:szCs w:val="16"/>
            </w:rPr>
          </w:pPr>
        </w:p>
        <w:p w14:paraId="548460E9" w14:textId="77777777" w:rsidR="001C7A53" w:rsidRPr="006A670B" w:rsidRDefault="001C7A53" w:rsidP="00F46D33">
          <w:pPr>
            <w:pStyle w:val="Footer"/>
            <w:ind w:left="-110"/>
            <w:rPr>
              <w:szCs w:val="16"/>
            </w:rPr>
          </w:pPr>
          <w:r w:rsidRPr="006A670B">
            <w:rPr>
              <w:rFonts w:ascii="Arial Narrow" w:hAnsi="Arial Narrow" w:cs="Arial Narrow"/>
              <w:szCs w:val="16"/>
            </w:rPr>
            <w:t>Company</w:t>
          </w:r>
          <w:r>
            <w:rPr>
              <w:rFonts w:ascii="Arial Narrow" w:hAnsi="Arial Narrow" w:cs="Arial Narrow"/>
              <w:szCs w:val="16"/>
            </w:rPr>
            <w:t xml:space="preserve"> limited by Guarantee No 4237604</w:t>
          </w:r>
          <w:r w:rsidRPr="006A670B">
            <w:rPr>
              <w:rFonts w:ascii="Arial Narrow" w:hAnsi="Arial Narrow" w:cs="Arial Narrow"/>
              <w:szCs w:val="16"/>
            </w:rPr>
            <w:t xml:space="preserve">      </w:t>
          </w:r>
          <w:r>
            <w:rPr>
              <w:rFonts w:ascii="Arial Narrow" w:hAnsi="Arial Narrow" w:cs="Arial Narrow"/>
              <w:szCs w:val="16"/>
            </w:rPr>
            <w:t>Registered Charity No 1091518</w:t>
          </w:r>
          <w:r w:rsidRPr="006A670B">
            <w:rPr>
              <w:rFonts w:ascii="Arial Narrow" w:hAnsi="Arial Narrow" w:cs="Arial Narrow"/>
              <w:szCs w:val="16"/>
            </w:rPr>
            <w:t xml:space="preserve"> (England and </w:t>
          </w:r>
          <w:proofErr w:type="gramStart"/>
          <w:r w:rsidRPr="006A670B">
            <w:rPr>
              <w:rFonts w:ascii="Arial Narrow" w:hAnsi="Arial Narrow" w:cs="Arial Narrow"/>
              <w:szCs w:val="16"/>
            </w:rPr>
            <w:t xml:space="preserve">Wales) </w:t>
          </w:r>
          <w:r>
            <w:rPr>
              <w:rFonts w:ascii="Arial Narrow" w:hAnsi="Arial Narrow" w:cs="Arial Narrow"/>
              <w:szCs w:val="16"/>
            </w:rPr>
            <w:t xml:space="preserve">  </w:t>
          </w:r>
          <w:proofErr w:type="gramEnd"/>
          <w:r>
            <w:rPr>
              <w:rFonts w:ascii="Arial Narrow" w:hAnsi="Arial Narrow" w:cs="Arial Narrow"/>
              <w:szCs w:val="16"/>
            </w:rPr>
            <w:t xml:space="preserve">            </w:t>
          </w:r>
          <w:r w:rsidRPr="00A93677">
            <w:rPr>
              <w:rFonts w:ascii="Arial" w:hAnsi="Arial" w:cs="Arial"/>
              <w:b/>
            </w:rPr>
            <w:t>www.actionondisability.org.uk</w:t>
          </w:r>
          <w:r w:rsidRPr="006A670B">
            <w:rPr>
              <w:rFonts w:ascii="Arial Narrow" w:hAnsi="Arial Narrow" w:cs="Arial Narrow"/>
              <w:szCs w:val="16"/>
            </w:rPr>
            <w:t xml:space="preserve"> </w:t>
          </w:r>
        </w:p>
      </w:tc>
    </w:tr>
  </w:tbl>
  <w:p w14:paraId="4D0FD04D" w14:textId="77777777" w:rsidR="001C7A53" w:rsidRDefault="001C7A53" w:rsidP="001C7A53">
    <w:pPr>
      <w:jc w:val="center"/>
    </w:pPr>
  </w:p>
  <w:p w14:paraId="2518E282" w14:textId="77777777" w:rsidR="001C7A53" w:rsidRDefault="001C7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BBED" w14:textId="77777777" w:rsidR="00472E6D" w:rsidRDefault="00472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330BA" w14:textId="77777777" w:rsidR="00487504" w:rsidRDefault="00487504">
      <w:r>
        <w:separator/>
      </w:r>
    </w:p>
  </w:footnote>
  <w:footnote w:type="continuationSeparator" w:id="0">
    <w:p w14:paraId="3FF0F144" w14:textId="77777777" w:rsidR="00487504" w:rsidRDefault="00487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B24C3" w14:textId="77777777" w:rsidR="00472E6D" w:rsidRDefault="00472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1D6EE" w14:textId="77777777" w:rsidR="00487504" w:rsidRPr="001F2B90" w:rsidRDefault="00487504">
    <w:pPr>
      <w:pStyle w:val="Header"/>
      <w:rPr>
        <w:sz w:val="22"/>
      </w:rPr>
    </w:pPr>
    <w:r w:rsidRPr="001F2B90">
      <w:rPr>
        <w:noProof/>
        <w:sz w:val="22"/>
        <w:lang w:val="en-GB" w:eastAsia="en-GB"/>
      </w:rPr>
      <w:drawing>
        <wp:anchor distT="0" distB="0" distL="114300" distR="114300" simplePos="0" relativeHeight="251658240" behindDoc="1" locked="0" layoutInCell="1" allowOverlap="1" wp14:anchorId="17A041F0" wp14:editId="7A0E5F0A">
          <wp:simplePos x="0" y="0"/>
          <wp:positionH relativeFrom="column">
            <wp:posOffset>4724400</wp:posOffset>
          </wp:positionH>
          <wp:positionV relativeFrom="paragraph">
            <wp:posOffset>-247650</wp:posOffset>
          </wp:positionV>
          <wp:extent cx="1537970" cy="762000"/>
          <wp:effectExtent l="0" t="0" r="5080" b="0"/>
          <wp:wrapTight wrapText="bothSides">
            <wp:wrapPolygon edited="0">
              <wp:start x="0" y="0"/>
              <wp:lineTo x="0" y="21060"/>
              <wp:lineTo x="21404" y="21060"/>
              <wp:lineTo x="21404" y="0"/>
              <wp:lineTo x="0" y="0"/>
            </wp:wrapPolygon>
          </wp:wrapTight>
          <wp:docPr id="20" name="Picture 20" descr="FINAL_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970" cy="762000"/>
                  </a:xfrm>
                  <a:prstGeom prst="rect">
                    <a:avLst/>
                  </a:prstGeom>
                  <a:noFill/>
                  <a:ln>
                    <a:noFill/>
                  </a:ln>
                </pic:spPr>
              </pic:pic>
            </a:graphicData>
          </a:graphic>
        </wp:anchor>
      </w:drawing>
    </w:r>
    <w:r w:rsidRPr="001F2B90">
      <w:rPr>
        <w:sz w:val="22"/>
      </w:rPr>
      <w:t>Action on Disability</w:t>
    </w:r>
  </w:p>
  <w:p w14:paraId="75CB729C" w14:textId="77777777" w:rsidR="00487504" w:rsidRPr="00116A8E" w:rsidRDefault="00487504">
    <w:pPr>
      <w:pStyle w:val="Header"/>
      <w:rPr>
        <w:sz w:val="22"/>
        <w:lang w:val="en-GB"/>
      </w:rPr>
    </w:pPr>
    <w:r w:rsidRPr="00116A8E">
      <w:rPr>
        <w:sz w:val="22"/>
        <w:lang w:val="en-GB"/>
      </w:rPr>
      <w:t>Lillie Road</w:t>
    </w:r>
  </w:p>
  <w:p w14:paraId="18F8CCD3" w14:textId="77777777" w:rsidR="00487504" w:rsidRPr="00116A8E" w:rsidRDefault="00487504">
    <w:pPr>
      <w:pStyle w:val="Header"/>
      <w:rPr>
        <w:sz w:val="22"/>
        <w:lang w:val="en-GB"/>
      </w:rPr>
    </w:pPr>
    <w:r w:rsidRPr="00116A8E">
      <w:rPr>
        <w:sz w:val="22"/>
        <w:lang w:val="en-GB"/>
      </w:rPr>
      <w:t>West Kensington</w:t>
    </w:r>
  </w:p>
  <w:p w14:paraId="0F3CD7C8" w14:textId="78ACA02A" w:rsidR="00487504" w:rsidRPr="00472E6D" w:rsidRDefault="00487504">
    <w:pPr>
      <w:pStyle w:val="Header"/>
      <w:rPr>
        <w:sz w:val="22"/>
        <w:lang w:val="de-DE"/>
      </w:rPr>
    </w:pPr>
    <w:r w:rsidRPr="00472E6D">
      <w:rPr>
        <w:sz w:val="22"/>
        <w:lang w:val="de-DE"/>
      </w:rPr>
      <w:t xml:space="preserve">SW6 7SR </w:t>
    </w:r>
    <w:r w:rsidRPr="00472E6D">
      <w:rPr>
        <w:sz w:val="22"/>
        <w:lang w:val="de-DE"/>
      </w:rPr>
      <w:tab/>
    </w:r>
    <w:r w:rsidRPr="00472E6D">
      <w:rPr>
        <w:sz w:val="22"/>
        <w:lang w:val="de-DE"/>
      </w:rPr>
      <w:tab/>
      <w:t>Tel: 02030800383</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CBB46" w14:textId="77777777" w:rsidR="00472E6D" w:rsidRDefault="00472E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EF2BBB01-D221-49A2-A8BF-C55A761E5843}"/>
    <w:docVar w:name="dgnword-eventsink" w:val="421676160"/>
  </w:docVars>
  <w:rsids>
    <w:rsidRoot w:val="00EB6F71"/>
    <w:rsid w:val="000077BD"/>
    <w:rsid w:val="00017DD1"/>
    <w:rsid w:val="00032E90"/>
    <w:rsid w:val="000332AD"/>
    <w:rsid w:val="000447ED"/>
    <w:rsid w:val="00085333"/>
    <w:rsid w:val="000C0676"/>
    <w:rsid w:val="000C3395"/>
    <w:rsid w:val="000E2704"/>
    <w:rsid w:val="0011649E"/>
    <w:rsid w:val="00116A8E"/>
    <w:rsid w:val="00117422"/>
    <w:rsid w:val="001246A5"/>
    <w:rsid w:val="0016303A"/>
    <w:rsid w:val="00185417"/>
    <w:rsid w:val="00190F40"/>
    <w:rsid w:val="001B7E44"/>
    <w:rsid w:val="001C7A53"/>
    <w:rsid w:val="001D2340"/>
    <w:rsid w:val="001F2B90"/>
    <w:rsid w:val="001F7A95"/>
    <w:rsid w:val="00212B3B"/>
    <w:rsid w:val="00240AF1"/>
    <w:rsid w:val="0024648C"/>
    <w:rsid w:val="002602F0"/>
    <w:rsid w:val="002A4574"/>
    <w:rsid w:val="002C0936"/>
    <w:rsid w:val="002F0852"/>
    <w:rsid w:val="00326F1B"/>
    <w:rsid w:val="00364315"/>
    <w:rsid w:val="00384215"/>
    <w:rsid w:val="003C4E60"/>
    <w:rsid w:val="00400969"/>
    <w:rsid w:val="004035E6"/>
    <w:rsid w:val="00415F5F"/>
    <w:rsid w:val="0042038C"/>
    <w:rsid w:val="00461DCB"/>
    <w:rsid w:val="00472E6D"/>
    <w:rsid w:val="00487504"/>
    <w:rsid w:val="00491A66"/>
    <w:rsid w:val="004943FB"/>
    <w:rsid w:val="004A2C3D"/>
    <w:rsid w:val="004B66C1"/>
    <w:rsid w:val="004D64E0"/>
    <w:rsid w:val="005314CE"/>
    <w:rsid w:val="00532E88"/>
    <w:rsid w:val="005360D4"/>
    <w:rsid w:val="0054754E"/>
    <w:rsid w:val="0056338C"/>
    <w:rsid w:val="00574303"/>
    <w:rsid w:val="005D4280"/>
    <w:rsid w:val="005F422F"/>
    <w:rsid w:val="005F4894"/>
    <w:rsid w:val="00616028"/>
    <w:rsid w:val="00630C42"/>
    <w:rsid w:val="006638AD"/>
    <w:rsid w:val="00671993"/>
    <w:rsid w:val="00682713"/>
    <w:rsid w:val="006D7A28"/>
    <w:rsid w:val="00721DAE"/>
    <w:rsid w:val="00722DE8"/>
    <w:rsid w:val="007324BD"/>
    <w:rsid w:val="00733AC6"/>
    <w:rsid w:val="007344B3"/>
    <w:rsid w:val="007352E9"/>
    <w:rsid w:val="007543A4"/>
    <w:rsid w:val="00770EEA"/>
    <w:rsid w:val="007C7680"/>
    <w:rsid w:val="007E3D81"/>
    <w:rsid w:val="00850FE1"/>
    <w:rsid w:val="008658E6"/>
    <w:rsid w:val="00871CBC"/>
    <w:rsid w:val="00884CA6"/>
    <w:rsid w:val="00887861"/>
    <w:rsid w:val="008E7669"/>
    <w:rsid w:val="00900794"/>
    <w:rsid w:val="00932D09"/>
    <w:rsid w:val="009622B2"/>
    <w:rsid w:val="009C7D71"/>
    <w:rsid w:val="009F58BB"/>
    <w:rsid w:val="00A40EA0"/>
    <w:rsid w:val="00A41E64"/>
    <w:rsid w:val="00A4373B"/>
    <w:rsid w:val="00A5052D"/>
    <w:rsid w:val="00A837E5"/>
    <w:rsid w:val="00A83D5E"/>
    <w:rsid w:val="00AD7A98"/>
    <w:rsid w:val="00AE1F72"/>
    <w:rsid w:val="00B04903"/>
    <w:rsid w:val="00B12708"/>
    <w:rsid w:val="00B41AC8"/>
    <w:rsid w:val="00B41C69"/>
    <w:rsid w:val="00B42053"/>
    <w:rsid w:val="00B755FD"/>
    <w:rsid w:val="00B77D61"/>
    <w:rsid w:val="00B91FEB"/>
    <w:rsid w:val="00B96D9F"/>
    <w:rsid w:val="00BB32D8"/>
    <w:rsid w:val="00BC0F25"/>
    <w:rsid w:val="00BE09D6"/>
    <w:rsid w:val="00C1019F"/>
    <w:rsid w:val="00C10FF1"/>
    <w:rsid w:val="00C27B2E"/>
    <w:rsid w:val="00C30E55"/>
    <w:rsid w:val="00C430A8"/>
    <w:rsid w:val="00C5090B"/>
    <w:rsid w:val="00C63324"/>
    <w:rsid w:val="00C81188"/>
    <w:rsid w:val="00C92FF3"/>
    <w:rsid w:val="00C943D1"/>
    <w:rsid w:val="00CA0793"/>
    <w:rsid w:val="00CB5E53"/>
    <w:rsid w:val="00CC0A21"/>
    <w:rsid w:val="00CC6A22"/>
    <w:rsid w:val="00CC7CB7"/>
    <w:rsid w:val="00D02133"/>
    <w:rsid w:val="00D21FCD"/>
    <w:rsid w:val="00D34CBE"/>
    <w:rsid w:val="00D461ED"/>
    <w:rsid w:val="00D53D61"/>
    <w:rsid w:val="00D57FEB"/>
    <w:rsid w:val="00D66A94"/>
    <w:rsid w:val="00D86922"/>
    <w:rsid w:val="00D94B32"/>
    <w:rsid w:val="00DA5F94"/>
    <w:rsid w:val="00DC6437"/>
    <w:rsid w:val="00DD2A14"/>
    <w:rsid w:val="00DD61BF"/>
    <w:rsid w:val="00DE3FCF"/>
    <w:rsid w:val="00DF1BA0"/>
    <w:rsid w:val="00E33A75"/>
    <w:rsid w:val="00E33DC8"/>
    <w:rsid w:val="00E630EB"/>
    <w:rsid w:val="00E75AE6"/>
    <w:rsid w:val="00E80215"/>
    <w:rsid w:val="00EA353A"/>
    <w:rsid w:val="00EB52A5"/>
    <w:rsid w:val="00EB6F71"/>
    <w:rsid w:val="00EC655E"/>
    <w:rsid w:val="00EE33CA"/>
    <w:rsid w:val="00F04B9B"/>
    <w:rsid w:val="00F05381"/>
    <w:rsid w:val="00F0626A"/>
    <w:rsid w:val="00F149CC"/>
    <w:rsid w:val="00F242E0"/>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59A6163"/>
  <w15:docId w15:val="{40EA4C61-A418-4630-AA1C-7282F26B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B77D61"/>
    <w:pPr>
      <w:tabs>
        <w:tab w:val="center" w:pos="4513"/>
        <w:tab w:val="right" w:pos="9026"/>
      </w:tabs>
    </w:pPr>
  </w:style>
  <w:style w:type="character" w:customStyle="1" w:styleId="HeaderChar">
    <w:name w:val="Header Char"/>
    <w:basedOn w:val="DefaultParagraphFont"/>
    <w:link w:val="Header"/>
    <w:rsid w:val="00B77D61"/>
    <w:rPr>
      <w:rFonts w:asciiTheme="minorHAnsi" w:hAnsiTheme="minorHAnsi"/>
      <w:sz w:val="16"/>
      <w:szCs w:val="24"/>
    </w:rPr>
  </w:style>
  <w:style w:type="paragraph" w:styleId="Footer">
    <w:name w:val="footer"/>
    <w:basedOn w:val="Normal"/>
    <w:link w:val="FooterChar"/>
    <w:uiPriority w:val="99"/>
    <w:unhideWhenUsed/>
    <w:rsid w:val="00B77D61"/>
    <w:pPr>
      <w:tabs>
        <w:tab w:val="center" w:pos="4513"/>
        <w:tab w:val="right" w:pos="9026"/>
      </w:tabs>
    </w:pPr>
  </w:style>
  <w:style w:type="character" w:customStyle="1" w:styleId="FooterChar">
    <w:name w:val="Footer Char"/>
    <w:basedOn w:val="DefaultParagraphFont"/>
    <w:link w:val="Footer"/>
    <w:uiPriority w:val="99"/>
    <w:rsid w:val="00B77D61"/>
    <w:rPr>
      <w:rFonts w:asciiTheme="minorHAnsi" w:hAnsiTheme="minorHAnsi"/>
      <w:sz w:val="16"/>
      <w:szCs w:val="24"/>
    </w:rPr>
  </w:style>
  <w:style w:type="character" w:styleId="Hyperlink">
    <w:name w:val="Hyperlink"/>
    <w:basedOn w:val="DefaultParagraphFont"/>
    <w:unhideWhenUsed/>
    <w:rsid w:val="00A40E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350648">
      <w:bodyDiv w:val="1"/>
      <w:marLeft w:val="0"/>
      <w:marRight w:val="0"/>
      <w:marTop w:val="0"/>
      <w:marBottom w:val="0"/>
      <w:divBdr>
        <w:top w:val="none" w:sz="0" w:space="0" w:color="auto"/>
        <w:left w:val="none" w:sz="0" w:space="0" w:color="auto"/>
        <w:bottom w:val="none" w:sz="0" w:space="0" w:color="auto"/>
        <w:right w:val="none" w:sz="0" w:space="0" w:color="auto"/>
      </w:divBdr>
    </w:div>
    <w:div w:id="1519392623">
      <w:bodyDiv w:val="1"/>
      <w:marLeft w:val="0"/>
      <w:marRight w:val="0"/>
      <w:marTop w:val="0"/>
      <w:marBottom w:val="0"/>
      <w:divBdr>
        <w:top w:val="none" w:sz="0" w:space="0" w:color="auto"/>
        <w:left w:val="none" w:sz="0" w:space="0" w:color="auto"/>
        <w:bottom w:val="none" w:sz="0" w:space="0" w:color="auto"/>
        <w:right w:val="none" w:sz="0" w:space="0" w:color="auto"/>
      </w:divBdr>
    </w:div>
    <w:div w:id="188398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tionondisability.org.uk/update-privacy-notice/"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ogle.co.uk/url?sa=i&amp;source=images&amp;cd=&amp;cad=rja&amp;uact=8&amp;ved=2ahUKEwjpiPKyxK3bAhWGvRQKHYPHAL4QjRx6BAgBEAU&amp;url=http://yhff.org.uk/&amp;psig=AOvVaw2ofjXYCe6VqwMgPRM55Z-J&amp;ust=1527773085587365" TargetMode="External"/><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ogle.co.uk/url?sa=i&amp;rct=j&amp;q=&amp;esrc=s&amp;source=images&amp;cd=&amp;cad=rja&amp;uact=8&amp;ved=2ahUKEwjH7uiDksTbAhXoCMAKHV4tAqYQjRx6BAgBEAU&amp;url=https://www.dofe.org/&amp;psig=AOvVaw2-fs_wN_J2WJWFGQj3oRy1&amp;ust=1528549839827384"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google.co.uk/url?sa=i&amp;source=images&amp;cd=&amp;cad=rja&amp;uact=8&amp;ved=2ahUKEwizyvOWwa3bAhWJWxQKHVDHA6oQjRx6BAgBEAU&amp;url=http://www.jackpetcheyfoundation.org.uk/logo&amp;psig=AOvVaw2REVJ87B1MJK2n9BcDCa2g&amp;ust=152777222056085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aras\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FDBD8FD0-88A6-4549-8431-8E8BD1D0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form.dotx</Template>
  <TotalTime>10</TotalTime>
  <Pages>5</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Tamara Stuiver</dc:creator>
  <cp:lastModifiedBy>Tamara Stuiver</cp:lastModifiedBy>
  <cp:revision>3</cp:revision>
  <cp:lastPrinted>2021-03-02T11:27:00Z</cp:lastPrinted>
  <dcterms:created xsi:type="dcterms:W3CDTF">2021-03-02T11:28:00Z</dcterms:created>
  <dcterms:modified xsi:type="dcterms:W3CDTF">2021-03-03T11:49:00Z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